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90BB" w14:textId="48BE08C4" w:rsidR="002C6288" w:rsidRPr="0039287C" w:rsidRDefault="002C6288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333333"/>
        </w:rPr>
      </w:pPr>
      <w:r w:rsidRPr="0039287C">
        <w:rPr>
          <w:rFonts w:asciiTheme="minorHAnsi" w:hAnsiTheme="minorHAnsi"/>
          <w:b/>
          <w:color w:val="333333"/>
        </w:rPr>
        <w:t xml:space="preserve">СТАНЦИЯ 1 </w:t>
      </w:r>
      <w:r w:rsidR="007B3806" w:rsidRPr="0039287C">
        <w:rPr>
          <w:rFonts w:asciiTheme="minorHAnsi" w:hAnsiTheme="minorHAnsi"/>
          <w:b/>
          <w:color w:val="333333"/>
        </w:rPr>
        <w:tab/>
      </w:r>
      <w:r w:rsidR="007B3806" w:rsidRPr="0039287C">
        <w:rPr>
          <w:rFonts w:asciiTheme="minorHAnsi" w:hAnsiTheme="minorHAnsi"/>
          <w:b/>
          <w:color w:val="333333"/>
        </w:rPr>
        <w:tab/>
      </w:r>
      <w:r w:rsidR="007B3806" w:rsidRPr="0039287C">
        <w:rPr>
          <w:rFonts w:asciiTheme="minorHAnsi" w:hAnsiTheme="minorHAnsi"/>
          <w:b/>
          <w:color w:val="333333"/>
        </w:rPr>
        <w:tab/>
      </w:r>
      <w:r w:rsidR="00DB1313" w:rsidRPr="0039287C">
        <w:rPr>
          <w:rFonts w:asciiTheme="minorHAnsi" w:hAnsiTheme="minorHAnsi"/>
          <w:b/>
          <w:color w:val="333333"/>
        </w:rPr>
        <w:t>МОИСЕЙ И ИИСУС НАВИН</w:t>
      </w:r>
    </w:p>
    <w:p w14:paraId="504AF60A" w14:textId="77777777" w:rsidR="009B4840" w:rsidRPr="00FB02AC" w:rsidRDefault="009B4840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00A204FD" w14:textId="29120E3D" w:rsidR="009B4840" w:rsidRPr="0039287C" w:rsidRDefault="009B4840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color w:val="333333"/>
        </w:rPr>
      </w:pPr>
      <w:r w:rsidRPr="0039287C">
        <w:rPr>
          <w:rFonts w:asciiTheme="minorHAnsi" w:hAnsiTheme="minorHAnsi"/>
          <w:i/>
          <w:color w:val="333333"/>
        </w:rPr>
        <w:t>Материалы:</w:t>
      </w:r>
      <w:r w:rsidR="0039287C">
        <w:rPr>
          <w:rFonts w:asciiTheme="minorHAnsi" w:hAnsiTheme="minorHAnsi"/>
          <w:i/>
          <w:color w:val="333333"/>
        </w:rPr>
        <w:t xml:space="preserve"> </w:t>
      </w:r>
      <w:r w:rsidR="00BB6B96" w:rsidRPr="0039287C">
        <w:rPr>
          <w:rFonts w:asciiTheme="minorHAnsi" w:hAnsiTheme="minorHAnsi"/>
          <w:i/>
          <w:color w:val="333333"/>
        </w:rPr>
        <w:t>Плакат с надписью</w:t>
      </w:r>
      <w:r w:rsidR="006572A5" w:rsidRPr="0039287C">
        <w:rPr>
          <w:rFonts w:asciiTheme="minorHAnsi" w:hAnsiTheme="minorHAnsi"/>
          <w:i/>
          <w:color w:val="333333"/>
        </w:rPr>
        <w:t>:</w:t>
      </w:r>
      <w:r w:rsidR="00BB6B96" w:rsidRPr="0039287C">
        <w:rPr>
          <w:rFonts w:asciiTheme="minorHAnsi" w:hAnsiTheme="minorHAnsi"/>
          <w:i/>
          <w:color w:val="333333"/>
        </w:rPr>
        <w:t xml:space="preserve"> «Чему учить», фломастеры</w:t>
      </w:r>
    </w:p>
    <w:p w14:paraId="78BDF15D" w14:textId="77777777" w:rsidR="002C6288" w:rsidRPr="00FB02AC" w:rsidRDefault="002C6288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29E185C1" w14:textId="5F0DDDB5" w:rsidR="002C6288" w:rsidRPr="00FB02AC" w:rsidRDefault="0039287C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ПРОЧИТАЙ</w:t>
      </w:r>
      <w:r w:rsidRPr="00FB02AC">
        <w:rPr>
          <w:rFonts w:asciiTheme="minorHAnsi" w:hAnsiTheme="minorHAnsi"/>
          <w:color w:val="333333"/>
        </w:rPr>
        <w:t xml:space="preserve"> ОТРЫВКИ ИЗ ПИСАНИЯ</w:t>
      </w:r>
      <w:r>
        <w:rPr>
          <w:rFonts w:asciiTheme="minorHAnsi" w:hAnsiTheme="minorHAnsi"/>
          <w:color w:val="333333"/>
        </w:rPr>
        <w:t>.</w:t>
      </w:r>
    </w:p>
    <w:p w14:paraId="19003214" w14:textId="77777777" w:rsidR="009B4840" w:rsidRPr="00FB02AC" w:rsidRDefault="009B4840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28FD8953" w14:textId="2189FD9C" w:rsidR="0039287C" w:rsidRPr="00FB02AC" w:rsidRDefault="00CC1E2D" w:rsidP="0039287C">
      <w:pPr>
        <w:spacing w:after="0" w:line="240" w:lineRule="auto"/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</w:pPr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 xml:space="preserve">Моисей сказал </w:t>
      </w:r>
      <w:proofErr w:type="spellStart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>Иису́су</w:t>
      </w:r>
      <w:proofErr w:type="spellEnd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 xml:space="preserve">: «Отбери людей, с которыми ты пойдешь на </w:t>
      </w:r>
      <w:proofErr w:type="spellStart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>амалекитян</w:t>
      </w:r>
      <w:proofErr w:type="spellEnd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 xml:space="preserve">. А я завтра, с посохом Божьим в руке, стану на вершине холма». Иисус выполнил приказ Моисея и вступил в сражение с </w:t>
      </w:r>
      <w:proofErr w:type="spellStart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>амалекитянами</w:t>
      </w:r>
      <w:proofErr w:type="spellEnd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 xml:space="preserve">, а Моисей, вместе с Аароном и </w:t>
      </w:r>
      <w:proofErr w:type="spellStart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>О́ром</w:t>
      </w:r>
      <w:proofErr w:type="spellEnd"/>
      <w:r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>, стал на вершине холма.</w:t>
      </w:r>
      <w:r w:rsidR="0039287C" w:rsidRPr="0039287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 xml:space="preserve"> </w:t>
      </w:r>
      <w:r w:rsidR="0039287C" w:rsidRPr="00FB02AC">
        <w:rPr>
          <w:rFonts w:asciiTheme="minorHAnsi" w:eastAsiaTheme="minorHAnsi" w:hAnsiTheme="minorHAnsi" w:cs="Times New Roman"/>
          <w:color w:val="333333"/>
          <w:sz w:val="24"/>
          <w:szCs w:val="24"/>
          <w:lang w:val="ru-RU" w:eastAsia="ru-RU"/>
        </w:rPr>
        <w:t>Исх.17: 9-10</w:t>
      </w:r>
    </w:p>
    <w:p w14:paraId="4C0E72ED" w14:textId="77777777" w:rsidR="002C6288" w:rsidRPr="00FB02AC" w:rsidRDefault="002C6288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6E6C4687" w14:textId="4ADA9FBB" w:rsidR="0039287C" w:rsidRPr="00FB02AC" w:rsidRDefault="002C6288" w:rsidP="0039287C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r w:rsidRPr="00FB02AC">
        <w:rPr>
          <w:rFonts w:asciiTheme="minorHAnsi" w:hAnsiTheme="minorHAnsi"/>
          <w:color w:val="333333"/>
        </w:rPr>
        <w:t>Господь сказал Моисею</w:t>
      </w:r>
      <w:r w:rsidR="009B4840" w:rsidRPr="00FB02AC">
        <w:rPr>
          <w:rFonts w:asciiTheme="minorHAnsi" w:hAnsiTheme="minorHAnsi"/>
          <w:color w:val="333333"/>
        </w:rPr>
        <w:t xml:space="preserve">: «Взойди ко Мне на гору: там Я </w:t>
      </w:r>
      <w:r w:rsidRPr="00FB02AC">
        <w:rPr>
          <w:rFonts w:asciiTheme="minorHAnsi" w:hAnsiTheme="minorHAnsi"/>
          <w:color w:val="333333"/>
        </w:rPr>
        <w:t>дам тебе каменные плиты с правилами и заповедями, которые Я написал для этого народа». И Моисей вместе со своим помощником Иисусом, поднялся на гору Божью.</w:t>
      </w:r>
      <w:r w:rsidR="0039287C" w:rsidRPr="0039287C">
        <w:rPr>
          <w:rFonts w:asciiTheme="minorHAnsi" w:hAnsiTheme="minorHAnsi"/>
          <w:color w:val="333333"/>
        </w:rPr>
        <w:t xml:space="preserve"> </w:t>
      </w:r>
      <w:proofErr w:type="spellStart"/>
      <w:r w:rsidR="0039287C" w:rsidRPr="00FB02AC">
        <w:rPr>
          <w:rFonts w:asciiTheme="minorHAnsi" w:hAnsiTheme="minorHAnsi"/>
          <w:color w:val="333333"/>
        </w:rPr>
        <w:t>Исх</w:t>
      </w:r>
      <w:proofErr w:type="spellEnd"/>
      <w:r w:rsidR="0039287C" w:rsidRPr="00FB02AC">
        <w:rPr>
          <w:rFonts w:asciiTheme="minorHAnsi" w:hAnsiTheme="minorHAnsi"/>
          <w:color w:val="333333"/>
        </w:rPr>
        <w:t xml:space="preserve"> 24:12-13</w:t>
      </w:r>
    </w:p>
    <w:p w14:paraId="7EED9E32" w14:textId="77777777" w:rsidR="002C6288" w:rsidRPr="00FB02AC" w:rsidRDefault="002C6288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16F3EF2B" w14:textId="272AF9C9" w:rsidR="0039287C" w:rsidRPr="00FB02AC" w:rsidRDefault="002C6288" w:rsidP="0039287C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r w:rsidRPr="00FB02AC">
        <w:rPr>
          <w:rFonts w:asciiTheme="minorHAnsi" w:hAnsiTheme="minorHAnsi"/>
          <w:color w:val="333333"/>
        </w:rPr>
        <w:t>Моисей повернулся и стал спускаться с горы. В руках у него были две каменные плиты Завета — с письменами на обеих сторонах. Самим Богом были сделаны эти плиты, и письмена на них были начертаны Богом — вырезаны на плитах. И тут Иисус услышал, какой шум подняли люди внизу. «В стане шум битвы!» — сказал он Моисею. Моисей ответил: «Это не гул победы, это не гул поражения! Я слышу разгульные песни!»</w:t>
      </w:r>
      <w:r w:rsidR="0039287C" w:rsidRPr="0039287C">
        <w:rPr>
          <w:rFonts w:asciiTheme="minorHAnsi" w:hAnsiTheme="minorHAnsi"/>
          <w:color w:val="333333"/>
        </w:rPr>
        <w:t xml:space="preserve"> </w:t>
      </w:r>
      <w:r w:rsidR="0039287C" w:rsidRPr="00FB02AC">
        <w:rPr>
          <w:rFonts w:asciiTheme="minorHAnsi" w:hAnsiTheme="minorHAnsi"/>
          <w:color w:val="333333"/>
        </w:rPr>
        <w:t>Исх. 32: 15-18</w:t>
      </w:r>
    </w:p>
    <w:p w14:paraId="6DF59AFE" w14:textId="77777777" w:rsidR="002C6288" w:rsidRPr="00FB02AC" w:rsidRDefault="002C6288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7E45CCB3" w14:textId="56CAF3B9" w:rsidR="0039287C" w:rsidRPr="00FB02AC" w:rsidRDefault="002C6288" w:rsidP="0039287C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Господь говорил с Моисеем лицом к лицу — как говорит человек с человеком. Потом Моисей возвращался в стан, а Иисус Навин, помощник Моисея, не покидал Шатра.</w:t>
      </w:r>
      <w:r w:rsidR="0039287C" w:rsidRPr="0039287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="0039287C"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Исх. 33:11</w:t>
      </w:r>
    </w:p>
    <w:p w14:paraId="698EF954" w14:textId="77777777" w:rsidR="002C6288" w:rsidRPr="00FB02AC" w:rsidRDefault="002C6288" w:rsidP="002C628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14:paraId="3310D020" w14:textId="270D2222" w:rsidR="0039287C" w:rsidRPr="00FB02AC" w:rsidRDefault="002C6288" w:rsidP="0039287C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r w:rsidRPr="00FB02AC">
        <w:rPr>
          <w:rFonts w:asciiTheme="minorHAnsi" w:hAnsiTheme="minorHAnsi"/>
          <w:color w:val="333333"/>
        </w:rPr>
        <w:t>Прибежал слуга и сказал Моисею: «</w:t>
      </w:r>
      <w:proofErr w:type="spellStart"/>
      <w:r w:rsidRPr="00FB02AC">
        <w:rPr>
          <w:rFonts w:asciiTheme="minorHAnsi" w:hAnsiTheme="minorHAnsi"/>
          <w:color w:val="333333"/>
        </w:rPr>
        <w:t>Элдад</w:t>
      </w:r>
      <w:proofErr w:type="spellEnd"/>
      <w:r w:rsidRPr="00FB02AC">
        <w:rPr>
          <w:rFonts w:asciiTheme="minorHAnsi" w:hAnsiTheme="minorHAnsi"/>
          <w:color w:val="333333"/>
        </w:rPr>
        <w:t xml:space="preserve"> и </w:t>
      </w:r>
      <w:proofErr w:type="spellStart"/>
      <w:r w:rsidRPr="00FB02AC">
        <w:rPr>
          <w:rFonts w:asciiTheme="minorHAnsi" w:hAnsiTheme="minorHAnsi"/>
          <w:color w:val="333333"/>
        </w:rPr>
        <w:t>Медад</w:t>
      </w:r>
      <w:proofErr w:type="spellEnd"/>
      <w:r w:rsidRPr="00FB02AC">
        <w:rPr>
          <w:rFonts w:asciiTheme="minorHAnsi" w:hAnsiTheme="minorHAnsi"/>
          <w:color w:val="333333"/>
        </w:rPr>
        <w:t xml:space="preserve"> пророчествуют в стане!» </w:t>
      </w:r>
      <w:proofErr w:type="spellStart"/>
      <w:r w:rsidRPr="00FB02AC">
        <w:rPr>
          <w:rFonts w:asciiTheme="minorHAnsi" w:hAnsiTheme="minorHAnsi"/>
          <w:color w:val="333333"/>
        </w:rPr>
        <w:t>Иису́с</w:t>
      </w:r>
      <w:proofErr w:type="spellEnd"/>
      <w:r w:rsidRPr="00FB02AC">
        <w:rPr>
          <w:rFonts w:asciiTheme="minorHAnsi" w:hAnsiTheme="minorHAnsi"/>
          <w:color w:val="333333"/>
        </w:rPr>
        <w:t xml:space="preserve"> Навин, который с юности был помощником Моисея, воскликнул: «Моисей, господин мой, вели им умолкнуть!» Но Моисей сказал ему: «Это меня ты так ревниво защищаешь? О, если бы все в народе Господнем были пророками! О если бы Господь послал на них Дух Свой!»</w:t>
      </w:r>
      <w:r w:rsidR="0039287C" w:rsidRPr="0039287C">
        <w:rPr>
          <w:rFonts w:asciiTheme="minorHAnsi" w:hAnsiTheme="minorHAnsi"/>
          <w:color w:val="333333"/>
        </w:rPr>
        <w:t xml:space="preserve"> </w:t>
      </w:r>
      <w:r w:rsidR="0039287C" w:rsidRPr="00FB02AC">
        <w:rPr>
          <w:rFonts w:asciiTheme="minorHAnsi" w:hAnsiTheme="minorHAnsi"/>
          <w:color w:val="333333"/>
        </w:rPr>
        <w:t>Числа 11:27-19</w:t>
      </w:r>
    </w:p>
    <w:p w14:paraId="510932EE" w14:textId="77777777" w:rsidR="002C6288" w:rsidRPr="00FB02AC" w:rsidRDefault="002C6288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699C5147" w14:textId="2CE70A7A" w:rsidR="0039287C" w:rsidRPr="00FB02AC" w:rsidRDefault="002C6288" w:rsidP="0039287C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r w:rsidRPr="00FB02AC">
        <w:rPr>
          <w:rFonts w:asciiTheme="minorHAnsi" w:hAnsiTheme="minorHAnsi"/>
          <w:color w:val="333333"/>
        </w:rPr>
        <w:t xml:space="preserve">Моисей позвал Иисуса и, в присутствии всех сынов </w:t>
      </w:r>
      <w:proofErr w:type="spellStart"/>
      <w:r w:rsidRPr="00FB02AC">
        <w:rPr>
          <w:rFonts w:asciiTheme="minorHAnsi" w:hAnsiTheme="minorHAnsi"/>
          <w:color w:val="333333"/>
        </w:rPr>
        <w:t>Израилевых</w:t>
      </w:r>
      <w:proofErr w:type="spellEnd"/>
      <w:r w:rsidRPr="00FB02AC">
        <w:rPr>
          <w:rFonts w:asciiTheme="minorHAnsi" w:hAnsiTheme="minorHAnsi"/>
          <w:color w:val="333333"/>
        </w:rPr>
        <w:t>, сказал ему: «Будь твердым и стойким. Ты поведешь этих людей в страну, которую Господь обещал отдать им — Он поклялся в этом их прародителям. Ты сделаешь эту страну их владением. Пред тобою пойдет Господь, Он будет рядом, Он не оставит и не покинет тебя. Не бойся, не страшись!»</w:t>
      </w:r>
      <w:r w:rsidR="0039287C" w:rsidRPr="0039287C">
        <w:rPr>
          <w:rFonts w:asciiTheme="minorHAnsi" w:hAnsiTheme="minorHAnsi"/>
          <w:color w:val="333333"/>
        </w:rPr>
        <w:t xml:space="preserve"> </w:t>
      </w:r>
      <w:r w:rsidR="0039287C" w:rsidRPr="00FB02AC">
        <w:rPr>
          <w:rFonts w:asciiTheme="minorHAnsi" w:hAnsiTheme="minorHAnsi"/>
          <w:color w:val="333333"/>
        </w:rPr>
        <w:t>Второзаконие 31:7-8</w:t>
      </w:r>
    </w:p>
    <w:p w14:paraId="367E9AAD" w14:textId="77777777" w:rsidR="002C6288" w:rsidRPr="00FB02AC" w:rsidRDefault="002C6288" w:rsidP="002C6288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</w:p>
    <w:p w14:paraId="2D4D60C9" w14:textId="0C86C4EE" w:rsidR="0039287C" w:rsidRPr="00FB02AC" w:rsidRDefault="002C6288" w:rsidP="0039287C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Иисус Навин был исполнен духом мудрости, ибо Моисей возложил на него руки. Слушаясь Иисуса, сыны </w:t>
      </w:r>
      <w:proofErr w:type="spellStart"/>
      <w:r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Израилевы</w:t>
      </w:r>
      <w:proofErr w:type="spellEnd"/>
      <w:r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исполняли то, что повелел Господь через Моисея.</w:t>
      </w:r>
      <w:r w:rsidR="0039287C" w:rsidRPr="0039287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="0039287C"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Второзаконие 34:9</w:t>
      </w:r>
    </w:p>
    <w:p w14:paraId="6C8A18B6" w14:textId="77777777" w:rsidR="009B4840" w:rsidRDefault="009B4840" w:rsidP="002C6288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14:paraId="320BDED4" w14:textId="0C703B31" w:rsidR="0039287C" w:rsidRPr="00FB02AC" w:rsidRDefault="0039287C" w:rsidP="002C6288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ЗАДАНИЕ</w:t>
      </w:r>
    </w:p>
    <w:p w14:paraId="53745C75" w14:textId="77777777" w:rsidR="0039287C" w:rsidRDefault="0039287C" w:rsidP="006572A5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14:paraId="37FAEE36" w14:textId="77777777" w:rsidR="006572A5" w:rsidRPr="00FB02AC" w:rsidRDefault="006572A5" w:rsidP="006572A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Напиши на плакате: Чему, как тебе</w:t>
      </w:r>
      <w:r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кажется, Иисус мог научиться у Моисея, будучи его помощником?</w:t>
      </w:r>
    </w:p>
    <w:p w14:paraId="5CE13346" w14:textId="77777777" w:rsidR="006572A5" w:rsidRDefault="006572A5" w:rsidP="002C6288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14:paraId="08E2FB8D" w14:textId="6B6D1966" w:rsidR="009B4840" w:rsidRPr="00FB02AC" w:rsidRDefault="0039287C" w:rsidP="002C6288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МОЛИТВА</w:t>
      </w:r>
    </w:p>
    <w:p w14:paraId="39553F99" w14:textId="4678E3F7" w:rsidR="003A2C5C" w:rsidRPr="006572A5" w:rsidRDefault="000B1F5E" w:rsidP="006572A5">
      <w:pPr>
        <w:pStyle w:val="a4"/>
        <w:rPr>
          <w:rFonts w:asciiTheme="minorHAnsi" w:hAnsiTheme="minorHAnsi"/>
        </w:rPr>
      </w:pPr>
      <w:r w:rsidRPr="00FB02AC">
        <w:rPr>
          <w:rFonts w:asciiTheme="minorHAnsi" w:hAnsiTheme="minorHAnsi"/>
        </w:rPr>
        <w:lastRenderedPageBreak/>
        <w:t>Господи, в силе Твоего Духа, позволь мне участвовать в</w:t>
      </w:r>
      <w:r w:rsidR="003A2C5C" w:rsidRPr="00FB02AC">
        <w:rPr>
          <w:rFonts w:asciiTheme="minorHAnsi" w:hAnsiTheme="minorHAnsi"/>
        </w:rPr>
        <w:t xml:space="preserve"> жизни других </w:t>
      </w:r>
      <w:r w:rsidRPr="00FB02AC">
        <w:rPr>
          <w:rFonts w:asciiTheme="minorHAnsi" w:hAnsiTheme="minorHAnsi"/>
        </w:rPr>
        <w:t>людей через слова, которые я говорю, молитвы</w:t>
      </w:r>
      <w:r w:rsidR="003A2C5C" w:rsidRPr="00FB02AC">
        <w:rPr>
          <w:rFonts w:asciiTheme="minorHAnsi" w:hAnsiTheme="minorHAnsi"/>
        </w:rPr>
        <w:t>,</w:t>
      </w:r>
      <w:r w:rsidRPr="00FB02AC">
        <w:rPr>
          <w:rFonts w:asciiTheme="minorHAnsi" w:hAnsiTheme="minorHAnsi"/>
        </w:rPr>
        <w:t xml:space="preserve"> которые я возношу, или пример, который я являю им в жизни</w:t>
      </w:r>
      <w:r w:rsidR="003A2C5C" w:rsidRPr="00FB02AC">
        <w:rPr>
          <w:rFonts w:asciiTheme="minorHAnsi" w:hAnsiTheme="minorHAnsi"/>
        </w:rPr>
        <w:t>. Аминь</w:t>
      </w:r>
      <w:r w:rsidRPr="00FB02AC">
        <w:rPr>
          <w:rFonts w:asciiTheme="minorHAnsi" w:hAnsiTheme="minorHAnsi"/>
        </w:rPr>
        <w:t>.</w:t>
      </w:r>
    </w:p>
    <w:p w14:paraId="1E4C9CF3" w14:textId="77777777" w:rsidR="009B4840" w:rsidRPr="00FB02AC" w:rsidRDefault="009B4840" w:rsidP="002C6288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14:paraId="50E97A17" w14:textId="1F1C638F" w:rsidR="00D22FB4" w:rsidRPr="0039287C" w:rsidRDefault="007B3806" w:rsidP="005D0525">
      <w:pPr>
        <w:pStyle w:val="a4"/>
        <w:rPr>
          <w:rFonts w:asciiTheme="minorHAnsi" w:hAnsiTheme="minorHAnsi"/>
          <w:b/>
          <w:bCs/>
          <w:color w:val="000000" w:themeColor="text1"/>
        </w:rPr>
      </w:pPr>
      <w:r w:rsidRPr="0039287C">
        <w:rPr>
          <w:rFonts w:asciiTheme="minorHAnsi" w:hAnsiTheme="minorHAnsi"/>
          <w:b/>
          <w:bCs/>
          <w:color w:val="000000" w:themeColor="text1"/>
        </w:rPr>
        <w:t xml:space="preserve">СТАНЦИЯ 2        </w:t>
      </w:r>
      <w:r w:rsidR="00D22FB4" w:rsidRPr="0039287C">
        <w:rPr>
          <w:rFonts w:asciiTheme="minorHAnsi" w:hAnsiTheme="minorHAnsi"/>
          <w:b/>
          <w:bCs/>
          <w:color w:val="000000" w:themeColor="text1"/>
        </w:rPr>
        <w:t>БОГ – НАШ ГЛАВНЫЙ НАСТАВНИК</w:t>
      </w:r>
    </w:p>
    <w:p w14:paraId="1AB4198B" w14:textId="523671BD" w:rsidR="00CA52D1" w:rsidRPr="0039287C" w:rsidRDefault="00CA52D1" w:rsidP="005D0525">
      <w:pPr>
        <w:pStyle w:val="a4"/>
        <w:rPr>
          <w:rFonts w:asciiTheme="minorHAnsi" w:hAnsiTheme="minorHAnsi"/>
          <w:bCs/>
          <w:i/>
          <w:color w:val="000000" w:themeColor="text1"/>
        </w:rPr>
      </w:pPr>
      <w:r w:rsidRPr="0039287C">
        <w:rPr>
          <w:rFonts w:asciiTheme="minorHAnsi" w:hAnsiTheme="minorHAnsi"/>
          <w:bCs/>
          <w:i/>
          <w:color w:val="000000" w:themeColor="text1"/>
        </w:rPr>
        <w:t>Материалы:</w:t>
      </w:r>
      <w:r w:rsidR="006572A5" w:rsidRPr="0039287C">
        <w:rPr>
          <w:rFonts w:asciiTheme="minorHAnsi" w:hAnsiTheme="minorHAnsi"/>
          <w:bCs/>
          <w:i/>
          <w:color w:val="000000" w:themeColor="text1"/>
        </w:rPr>
        <w:t xml:space="preserve"> </w:t>
      </w:r>
      <w:r w:rsidRPr="0039287C">
        <w:rPr>
          <w:rFonts w:asciiTheme="minorHAnsi" w:hAnsiTheme="minorHAnsi"/>
          <w:bCs/>
          <w:i/>
          <w:color w:val="000000" w:themeColor="text1"/>
        </w:rPr>
        <w:t>Миска с камешками</w:t>
      </w:r>
    </w:p>
    <w:p w14:paraId="5D049ED8" w14:textId="57872863" w:rsidR="00D22FB4" w:rsidRPr="00FB02AC" w:rsidRDefault="00D22FB4" w:rsidP="00D22FB4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r w:rsidRPr="00FB02AC">
        <w:rPr>
          <w:rFonts w:asciiTheme="minorHAnsi" w:hAnsiTheme="minorHAnsi"/>
          <w:color w:val="333333"/>
        </w:rPr>
        <w:t>Пред тобою пойдет Господь, Он будет рядом, Он не оставит и не покинет тебя. Не бойся, не страшись!</w:t>
      </w:r>
      <w:r w:rsid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 Втор 31: 8</w:t>
      </w:r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.</w:t>
      </w:r>
    </w:p>
    <w:p w14:paraId="2E0B4634" w14:textId="6EEE1C44" w:rsidR="001A1E65" w:rsidRDefault="00D22FB4" w:rsidP="001A1E65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Эти слова дают нам уверенность в том, что Бог уже подготовил для нас путь - Он взял на Себя инициативу в служении. </w:t>
      </w:r>
      <w:r w:rsidR="009644CC">
        <w:rPr>
          <w:rFonts w:asciiTheme="minorHAnsi" w:eastAsia="Times New Roman" w:hAnsiTheme="minorHAnsi"/>
          <w:color w:val="333333"/>
          <w:shd w:val="clear" w:color="auto" w:fill="FFFFFF"/>
        </w:rPr>
        <w:t>Ты</w:t>
      </w:r>
      <w:r w:rsidR="00985B0E">
        <w:rPr>
          <w:rFonts w:asciiTheme="minorHAnsi" w:eastAsia="Times New Roman" w:hAnsiTheme="minorHAnsi"/>
          <w:color w:val="333333"/>
          <w:shd w:val="clear" w:color="auto" w:fill="FFFFFF"/>
        </w:rPr>
        <w:t xml:space="preserve"> вид</w:t>
      </w:r>
      <w:r w:rsidR="009644CC">
        <w:rPr>
          <w:rFonts w:asciiTheme="minorHAnsi" w:eastAsia="Times New Roman" w:hAnsiTheme="minorHAnsi"/>
          <w:color w:val="333333"/>
          <w:shd w:val="clear" w:color="auto" w:fill="FFFFFF"/>
        </w:rPr>
        <w:t>ишь</w:t>
      </w:r>
      <w:r w:rsidR="00985B0E">
        <w:rPr>
          <w:rFonts w:asciiTheme="minorHAnsi" w:eastAsia="Times New Roman" w:hAnsiTheme="minorHAnsi"/>
          <w:color w:val="333333"/>
          <w:shd w:val="clear" w:color="auto" w:fill="FFFFFF"/>
        </w:rPr>
        <w:t xml:space="preserve"> разницу между молитвой</w:t>
      </w:r>
      <w:r w:rsidR="00985B0E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«Господи, помоги мне… (помоги проповедовать, учить)»</w:t>
      </w:r>
      <w:r w:rsidR="00985B0E">
        <w:rPr>
          <w:rFonts w:asciiTheme="minorHAnsi" w:eastAsia="Times New Roman" w:hAnsiTheme="minorHAnsi"/>
          <w:color w:val="333333"/>
          <w:shd w:val="clear" w:color="auto" w:fill="FFFFFF"/>
        </w:rPr>
        <w:t>, и</w:t>
      </w:r>
      <w:r w:rsidR="00985B0E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«Господи, используй меня, чтобы исполнились Твои замыслы…»?</w:t>
      </w:r>
    </w:p>
    <w:p w14:paraId="5380529C" w14:textId="77777777" w:rsidR="006572A5" w:rsidRDefault="009644CC" w:rsidP="001A1E65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>Служение, к которому ты призван</w:t>
      </w:r>
      <w:r w:rsidR="001A1E65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– это служение Сына Отцу во Святом Духе. Иисус</w:t>
      </w:r>
      <w:r w:rsidR="001A1E65">
        <w:rPr>
          <w:rFonts w:asciiTheme="minorHAnsi" w:eastAsia="Times New Roman" w:hAnsiTheme="minorHAnsi"/>
          <w:color w:val="333333"/>
          <w:shd w:val="clear" w:color="auto" w:fill="FFFFFF"/>
        </w:rPr>
        <w:t xml:space="preserve"> пригласил тебя</w:t>
      </w:r>
      <w:r w:rsidR="001A1E65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следовать за Ним. Он говорит: «Давай пойдем вместе». </w:t>
      </w:r>
    </w:p>
    <w:p w14:paraId="2FBF7D0A" w14:textId="7D309859" w:rsidR="001A1E65" w:rsidRPr="001A1E65" w:rsidRDefault="006572A5" w:rsidP="001A1E65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>Постарайся</w:t>
      </w:r>
      <w:r w:rsidR="001A1E65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увидеть те области, где Бог уже работает и 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молись о том, чтобы </w:t>
      </w:r>
      <w:r w:rsidR="001A1E65" w:rsidRPr="00FB02AC">
        <w:rPr>
          <w:rFonts w:asciiTheme="minorHAnsi" w:eastAsia="Times New Roman" w:hAnsiTheme="minorHAnsi"/>
          <w:color w:val="333333"/>
          <w:shd w:val="clear" w:color="auto" w:fill="FFFFFF"/>
        </w:rPr>
        <w:t>присоединиться к Нему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 в служении</w:t>
      </w:r>
      <w:r w:rsidR="001A1E65" w:rsidRPr="00FB02AC">
        <w:rPr>
          <w:rFonts w:asciiTheme="minorHAnsi" w:eastAsia="Times New Roman" w:hAnsiTheme="minorHAnsi"/>
          <w:color w:val="333333"/>
          <w:shd w:val="clear" w:color="auto" w:fill="FFFFFF"/>
        </w:rPr>
        <w:t>.</w:t>
      </w:r>
      <w:r w:rsidR="001A1E65" w:rsidRPr="00FB02AC">
        <w:rPr>
          <w:rFonts w:asciiTheme="minorHAnsi" w:hAnsiTheme="minorHAnsi"/>
          <w:bCs/>
        </w:rPr>
        <w:t xml:space="preserve"> </w:t>
      </w:r>
    </w:p>
    <w:p w14:paraId="36DB1CBC" w14:textId="3995D8CC" w:rsidR="00877F44" w:rsidRDefault="009B4840" w:rsidP="00877F44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Бог - наш главный Н</w:t>
      </w:r>
      <w:r w:rsidR="00877F44" w:rsidRPr="00FB02AC">
        <w:rPr>
          <w:rFonts w:asciiTheme="minorHAnsi" w:eastAsia="Times New Roman" w:hAnsiTheme="minorHAnsi"/>
          <w:color w:val="333333"/>
          <w:shd w:val="clear" w:color="auto" w:fill="FFFFFF"/>
        </w:rPr>
        <w:t>аставник. Он идет рядом. Все человеческие взаимоотношения вторичны по сравнению с отношениями с Богом. Поэтому для нашего духовного формирования важны такие духовные дисциплины, как молитва, изучение Писания, уединение, покл</w:t>
      </w:r>
      <w:r w:rsidR="000B1F5E" w:rsidRPr="00FB02AC">
        <w:rPr>
          <w:rFonts w:asciiTheme="minorHAnsi" w:eastAsia="Times New Roman" w:hAnsiTheme="minorHAnsi"/>
          <w:color w:val="333333"/>
          <w:shd w:val="clear" w:color="auto" w:fill="FFFFFF"/>
        </w:rPr>
        <w:t>онение, служение, общение и др</w:t>
      </w:r>
      <w:r w:rsidR="00877F44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. </w:t>
      </w:r>
    </w:p>
    <w:p w14:paraId="734D7E4C" w14:textId="7EF32251" w:rsidR="0039287C" w:rsidRPr="00FB02AC" w:rsidRDefault="0039287C" w:rsidP="00877F44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>ЗАДАНИЕ</w:t>
      </w:r>
    </w:p>
    <w:p w14:paraId="777A97D8" w14:textId="048A2839" w:rsidR="000B1C92" w:rsidRPr="00FB02AC" w:rsidRDefault="00321F2B" w:rsidP="000B1C92">
      <w:pPr>
        <w:pStyle w:val="a4"/>
        <w:rPr>
          <w:rFonts w:asciiTheme="minorHAnsi" w:hAnsiTheme="minorHAnsi"/>
          <w:bCs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>В</w:t>
      </w:r>
      <w:r w:rsidR="006572A5">
        <w:rPr>
          <w:rFonts w:asciiTheme="minorHAnsi" w:eastAsia="Times New Roman" w:hAnsiTheme="minorHAnsi"/>
          <w:color w:val="333333"/>
          <w:shd w:val="clear" w:color="auto" w:fill="FFFFFF"/>
        </w:rPr>
        <w:t>озьми в руку камень и реши, что ты сделаешь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, чтобы </w:t>
      </w:r>
      <w:r w:rsidR="006572A5">
        <w:rPr>
          <w:rFonts w:asciiTheme="minorHAnsi" w:eastAsia="Times New Roman" w:hAnsiTheme="minorHAnsi"/>
          <w:color w:val="333333"/>
          <w:shd w:val="clear" w:color="auto" w:fill="FFFFFF"/>
        </w:rPr>
        <w:t>проводить больше времени с твоим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 лучшим</w:t>
      </w:r>
      <w:r w:rsidR="000B1C92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9B4840" w:rsidRPr="00FB02AC">
        <w:rPr>
          <w:rFonts w:asciiTheme="minorHAnsi" w:eastAsia="Times New Roman" w:hAnsiTheme="minorHAnsi"/>
          <w:color w:val="333333"/>
          <w:shd w:val="clear" w:color="auto" w:fill="FFFFFF"/>
        </w:rPr>
        <w:t>Н</w:t>
      </w:r>
      <w:r w:rsidR="000B1C92" w:rsidRPr="00FB02AC">
        <w:rPr>
          <w:rFonts w:asciiTheme="minorHAnsi" w:eastAsia="Times New Roman" w:hAnsiTheme="minorHAnsi"/>
          <w:color w:val="333333"/>
          <w:shd w:val="clear" w:color="auto" w:fill="FFFFFF"/>
        </w:rPr>
        <w:t>аставник</w:t>
      </w:r>
      <w:r w:rsidR="006572A5">
        <w:rPr>
          <w:rFonts w:asciiTheme="minorHAnsi" w:eastAsia="Times New Roman" w:hAnsiTheme="minorHAnsi"/>
          <w:color w:val="333333"/>
          <w:shd w:val="clear" w:color="auto" w:fill="FFFFFF"/>
        </w:rPr>
        <w:t>ом. Оставь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 себе</w:t>
      </w:r>
      <w:r w:rsidR="006572A5">
        <w:rPr>
          <w:rFonts w:asciiTheme="minorHAnsi" w:eastAsia="Times New Roman" w:hAnsiTheme="minorHAnsi"/>
          <w:color w:val="333333"/>
          <w:shd w:val="clear" w:color="auto" w:fill="FFFFFF"/>
        </w:rPr>
        <w:t xml:space="preserve"> камень, как напоминание об этом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 решении.</w:t>
      </w:r>
    </w:p>
    <w:p w14:paraId="22904023" w14:textId="4C111AB4" w:rsidR="00767BF5" w:rsidRPr="00FB02AC" w:rsidRDefault="006572A5" w:rsidP="00767BF5">
      <w:pP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Поблагодари</w:t>
      </w:r>
      <w:r w:rsidR="000F3C18"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Господа в молитве за приви</w:t>
      </w:r>
      <w:r w:rsidR="00C32BAD"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легию быть Его помощником</w:t>
      </w:r>
      <w:r w:rsidR="000F3C18"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14:paraId="03C55470" w14:textId="77777777" w:rsidR="00595BF4" w:rsidRDefault="00595BF4" w:rsidP="000B1F5E">
      <w:pPr>
        <w:pStyle w:val="a4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Господь</w:t>
      </w:r>
      <w:r w:rsidR="003A2C5C" w:rsidRPr="00FB02AC">
        <w:rPr>
          <w:rFonts w:asciiTheme="minorHAnsi" w:hAnsiTheme="minorHAnsi"/>
        </w:rPr>
        <w:t xml:space="preserve">, </w:t>
      </w:r>
      <w:r w:rsidR="000B1F5E" w:rsidRPr="00FB02AC">
        <w:rPr>
          <w:rFonts w:asciiTheme="minorHAnsi" w:hAnsiTheme="minorHAnsi"/>
        </w:rPr>
        <w:t>покажи мне, как и</w:t>
      </w:r>
      <w:r w:rsidR="00770FE5">
        <w:rPr>
          <w:rFonts w:asciiTheme="minorHAnsi" w:hAnsiTheme="minorHAnsi"/>
        </w:rPr>
        <w:t>спользовать знания и опыт, которые у меня есть</w:t>
      </w:r>
      <w:r w:rsidR="000B1F5E" w:rsidRPr="00FB02AC">
        <w:rPr>
          <w:rFonts w:asciiTheme="minorHAnsi" w:hAnsiTheme="minorHAnsi"/>
        </w:rPr>
        <w:t xml:space="preserve">, </w:t>
      </w:r>
    </w:p>
    <w:p w14:paraId="11589847" w14:textId="6EF29049" w:rsidR="003A2C5C" w:rsidRPr="00FB02AC" w:rsidRDefault="00595BF4" w:rsidP="003A2C5C">
      <w:pPr>
        <w:pStyle w:val="a4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ч</w:t>
      </w:r>
      <w:r w:rsidR="000B1F5E" w:rsidRPr="00FB02AC">
        <w:rPr>
          <w:rFonts w:asciiTheme="minorHAnsi" w:hAnsiTheme="minorHAnsi"/>
        </w:rPr>
        <w:t xml:space="preserve">тобы </w:t>
      </w:r>
      <w:r w:rsidRPr="00FB02AC">
        <w:rPr>
          <w:rFonts w:asciiTheme="minorHAnsi" w:hAnsiTheme="minorHAnsi"/>
        </w:rPr>
        <w:t>эффективно служить Тебе.</w:t>
      </w:r>
      <w:r>
        <w:rPr>
          <w:rFonts w:asciiTheme="minorHAnsi" w:hAnsiTheme="minorHAnsi"/>
        </w:rPr>
        <w:t xml:space="preserve"> Даруй мне веру и мужество.</w:t>
      </w:r>
    </w:p>
    <w:p w14:paraId="4CAA51FB" w14:textId="3D17FA80" w:rsidR="00595BF4" w:rsidRPr="00FB02AC" w:rsidRDefault="000B1F5E" w:rsidP="00595BF4">
      <w:pPr>
        <w:pStyle w:val="a4"/>
        <w:spacing w:before="0" w:beforeAutospacing="0" w:after="0" w:afterAutospacing="0"/>
        <w:rPr>
          <w:rFonts w:asciiTheme="minorHAnsi" w:hAnsiTheme="minorHAnsi"/>
        </w:rPr>
      </w:pPr>
      <w:r w:rsidRPr="00FB02AC">
        <w:rPr>
          <w:rFonts w:asciiTheme="minorHAnsi" w:hAnsiTheme="minorHAnsi"/>
        </w:rPr>
        <w:t>Отец, в Твои руки я предаю себя. Потому что это Твое служение, а не мое. Ты знаешь</w:t>
      </w:r>
      <w:r w:rsidR="003A2C5C" w:rsidRPr="00FB02AC">
        <w:rPr>
          <w:rFonts w:asciiTheme="minorHAnsi" w:hAnsiTheme="minorHAnsi"/>
        </w:rPr>
        <w:t xml:space="preserve"> </w:t>
      </w:r>
      <w:r w:rsidRPr="00FB02AC">
        <w:rPr>
          <w:rFonts w:asciiTheme="minorHAnsi" w:hAnsiTheme="minorHAnsi"/>
        </w:rPr>
        <w:t>все о моих слезах и моей борьбе; Ты позаботишься</w:t>
      </w:r>
      <w:r w:rsidR="003A2C5C" w:rsidRPr="00FB02AC">
        <w:rPr>
          <w:rFonts w:asciiTheme="minorHAnsi" w:hAnsiTheme="minorHAnsi"/>
        </w:rPr>
        <w:t xml:space="preserve"> </w:t>
      </w:r>
      <w:r w:rsidRPr="00FB02AC">
        <w:rPr>
          <w:rFonts w:asciiTheme="minorHAnsi" w:hAnsiTheme="minorHAnsi"/>
        </w:rPr>
        <w:t>обо мне, любящий Отец</w:t>
      </w:r>
      <w:r w:rsidR="003A2C5C" w:rsidRPr="00FB02AC">
        <w:rPr>
          <w:rFonts w:asciiTheme="minorHAnsi" w:hAnsiTheme="minorHAnsi"/>
        </w:rPr>
        <w:t>.</w:t>
      </w:r>
      <w:r w:rsidR="00595BF4" w:rsidRPr="00595BF4">
        <w:rPr>
          <w:rFonts w:asciiTheme="minorHAnsi" w:hAnsiTheme="minorHAnsi"/>
        </w:rPr>
        <w:t xml:space="preserve"> </w:t>
      </w:r>
      <w:r w:rsidR="00595BF4" w:rsidRPr="00FB02AC">
        <w:rPr>
          <w:rFonts w:asciiTheme="minorHAnsi" w:hAnsiTheme="minorHAnsi"/>
        </w:rPr>
        <w:t>Аминь.</w:t>
      </w:r>
    </w:p>
    <w:p w14:paraId="0408EEAC" w14:textId="77777777" w:rsidR="00CE67F9" w:rsidRPr="00FB02AC" w:rsidRDefault="00CE67F9" w:rsidP="005D0525">
      <w:pPr>
        <w:pStyle w:val="a4"/>
        <w:rPr>
          <w:rFonts w:asciiTheme="minorHAnsi" w:hAnsiTheme="minorHAnsi"/>
          <w:bCs/>
        </w:rPr>
      </w:pPr>
    </w:p>
    <w:p w14:paraId="1A601216" w14:textId="469068CC" w:rsidR="00CE67F9" w:rsidRPr="0039287C" w:rsidRDefault="0012304D" w:rsidP="00CE67F9">
      <w:pPr>
        <w:pStyle w:val="a4"/>
        <w:rPr>
          <w:rFonts w:asciiTheme="minorHAnsi" w:hAnsiTheme="minorHAnsi"/>
          <w:b/>
          <w:bCs/>
          <w:color w:val="000000" w:themeColor="text1"/>
        </w:rPr>
      </w:pPr>
      <w:r w:rsidRPr="0039287C">
        <w:rPr>
          <w:rFonts w:asciiTheme="minorHAnsi" w:hAnsiTheme="minorHAnsi"/>
          <w:b/>
          <w:bCs/>
          <w:color w:val="000000" w:themeColor="text1"/>
        </w:rPr>
        <w:t>СТАНЦИЯ 3</w:t>
      </w:r>
      <w:r w:rsidRPr="0039287C">
        <w:rPr>
          <w:rFonts w:asciiTheme="minorHAnsi" w:hAnsiTheme="minorHAnsi"/>
          <w:b/>
          <w:bCs/>
          <w:color w:val="000000" w:themeColor="text1"/>
        </w:rPr>
        <w:tab/>
        <w:t>ДИТЯ БОГА - ПРИВИЛЕГИЯ И ОТВЕТСТВЕННОСТЬ</w:t>
      </w:r>
    </w:p>
    <w:p w14:paraId="471A2BB5" w14:textId="78DEB53B" w:rsidR="00142DDB" w:rsidRPr="0039287C" w:rsidRDefault="00142DDB" w:rsidP="00CE67F9">
      <w:pPr>
        <w:pStyle w:val="a4"/>
        <w:rPr>
          <w:rFonts w:asciiTheme="minorHAnsi" w:hAnsiTheme="minorHAnsi"/>
          <w:bCs/>
          <w:i/>
          <w:color w:val="000000" w:themeColor="text1"/>
        </w:rPr>
      </w:pPr>
      <w:r w:rsidRPr="0039287C">
        <w:rPr>
          <w:rFonts w:asciiTheme="minorHAnsi" w:hAnsiTheme="minorHAnsi"/>
          <w:bCs/>
          <w:i/>
          <w:color w:val="000000" w:themeColor="text1"/>
        </w:rPr>
        <w:t>Материалы: листы бумаги с эскизом для лабиринта, образец лабиринта</w:t>
      </w:r>
      <w:r w:rsidR="00157D5E">
        <w:rPr>
          <w:rFonts w:asciiTheme="minorHAnsi" w:hAnsiTheme="minorHAnsi"/>
          <w:bCs/>
          <w:i/>
          <w:color w:val="000000" w:themeColor="text1"/>
        </w:rPr>
        <w:t xml:space="preserve"> (см.ниже)</w:t>
      </w:r>
      <w:r w:rsidRPr="0039287C">
        <w:rPr>
          <w:rFonts w:asciiTheme="minorHAnsi" w:hAnsiTheme="minorHAnsi"/>
          <w:bCs/>
          <w:i/>
          <w:color w:val="000000" w:themeColor="text1"/>
        </w:rPr>
        <w:t>.</w:t>
      </w:r>
      <w:r w:rsidR="00157D5E">
        <w:rPr>
          <w:rFonts w:asciiTheme="minorHAnsi" w:hAnsiTheme="minorHAnsi"/>
          <w:bCs/>
          <w:i/>
          <w:color w:val="000000" w:themeColor="text1"/>
        </w:rPr>
        <w:t xml:space="preserve"> </w:t>
      </w:r>
    </w:p>
    <w:p w14:paraId="46DB3890" w14:textId="1334C32B" w:rsidR="00EA11D3" w:rsidRPr="00FB02AC" w:rsidRDefault="0039287C" w:rsidP="004105EE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color w:val="333333"/>
        </w:rPr>
        <w:t>ПРОЧИТАЙ</w:t>
      </w:r>
      <w:r w:rsidRPr="00FB02AC">
        <w:rPr>
          <w:rFonts w:asciiTheme="minorHAnsi" w:hAnsiTheme="minorHAnsi"/>
          <w:color w:val="333333"/>
        </w:rPr>
        <w:t xml:space="preserve"> ОТРЫВКИ ИЗ ПИСАНИЯ</w:t>
      </w:r>
      <w:r w:rsidRPr="00FB02AC">
        <w:rPr>
          <w:rFonts w:asciiTheme="minorHAnsi" w:hAnsiTheme="minorHAnsi"/>
          <w:bCs/>
        </w:rPr>
        <w:t xml:space="preserve"> </w:t>
      </w:r>
    </w:p>
    <w:p w14:paraId="575FFF5B" w14:textId="5A86D5B7" w:rsidR="00C45B96" w:rsidRPr="00FB02AC" w:rsidRDefault="00C45B96" w:rsidP="004105EE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lastRenderedPageBreak/>
        <w:t>Вы только посмотрите, какой любовью одарил нас Отец! Мы зовемся детьми Бога! Да, мы – Его дети. Мир не признает нас, потому, что он не признал Его. Да, любимые, мы уже теперь дети Бога, а какими мы будем, это еще не открыто. Мы знаем лишь то, что, когда это откроется, мы будем подобны Ему, потому что увидим Его таким, каков Он есть. 1Ин. 3:1-2</w:t>
      </w:r>
    </w:p>
    <w:p w14:paraId="53CBB6BE" w14:textId="16B7F3EF" w:rsidR="00142DDB" w:rsidRPr="00142DDB" w:rsidRDefault="00815164" w:rsidP="00142DDB">
      <w:pPr>
        <w:spacing w:after="0" w:line="240" w:lineRule="auto"/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</w:pPr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Итак, братья, у нас есть долг, но это не долг перед нашей плотской природой, не долг жить так, как хочет она.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 </w:t>
      </w:r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Потому что если вы будете жить согласно собственной природе, то умрете, а если умертвите Духом греховные дела тела, будете жить.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 </w:t>
      </w:r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Кем движет Дух Бога, те сыны Бога.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 </w:t>
      </w:r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Дух, который вы получили, это не дух рабства, вынуждающий вас опять жить в страхе. Нет, вы получили Духа, который сделал вас сынами Бога! Это Он побуждает вас взывать: «</w:t>
      </w:r>
      <w:proofErr w:type="spellStart"/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Абба</w:t>
      </w:r>
      <w:proofErr w:type="spellEnd"/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! Отец!»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 </w:t>
      </w:r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Он сам вместе с нашим духом свидетельствует о том, что мы дети Бога.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 </w:t>
      </w:r>
      <w:r w:rsidRPr="00815164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А если дети, то наследники — наследники Бога, сонаследники Христу, потому что если мы разделили Его страдания, то разделим и Его славу.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 xml:space="preserve"> </w:t>
      </w:r>
      <w:r w:rsidRPr="00FB02AC">
        <w:rPr>
          <w:rFonts w:asciiTheme="minorHAnsi" w:hAnsiTheme="minorHAnsi"/>
          <w:bCs/>
          <w:sz w:val="24"/>
          <w:szCs w:val="24"/>
          <w:lang w:val="ru-RU"/>
        </w:rPr>
        <w:t xml:space="preserve">Рим. 8:13-17 </w:t>
      </w:r>
    </w:p>
    <w:p w14:paraId="5E7BF0A4" w14:textId="492E77D5" w:rsidR="00142DDB" w:rsidRPr="00FB02AC" w:rsidRDefault="00142DDB" w:rsidP="00142DDB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>По праву апостольства, дарованного мне, я говорю каждому из вас: не ставьте себя выше, чем следует. Будьте скромны и судите о себе здраво, по мере той веры, которую Бог дал каждому из вас. Рим12:3</w:t>
      </w:r>
    </w:p>
    <w:p w14:paraId="3FCF1C7A" w14:textId="77777777" w:rsidR="00815164" w:rsidRPr="00FB02AC" w:rsidRDefault="00815164" w:rsidP="004105EE">
      <w:pPr>
        <w:pStyle w:val="a4"/>
        <w:rPr>
          <w:rFonts w:asciiTheme="minorHAnsi" w:hAnsiTheme="minorHAnsi"/>
          <w:bCs/>
        </w:rPr>
      </w:pPr>
    </w:p>
    <w:p w14:paraId="6D9F7AC5" w14:textId="7CE8E01C" w:rsidR="004105EE" w:rsidRDefault="009A09AE" w:rsidP="00CE67F9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>Личн</w:t>
      </w:r>
      <w:r w:rsidR="006A47C4">
        <w:rPr>
          <w:rFonts w:asciiTheme="minorHAnsi" w:hAnsiTheme="minorHAnsi"/>
          <w:bCs/>
        </w:rPr>
        <w:t>ость - это творение Бога, и твоя</w:t>
      </w:r>
      <w:r w:rsidRPr="00FB02AC">
        <w:rPr>
          <w:rFonts w:asciiTheme="minorHAnsi" w:hAnsiTheme="minorHAnsi"/>
          <w:bCs/>
        </w:rPr>
        <w:t xml:space="preserve"> индивидуальность сохранится в присутствии Бога в вечности. </w:t>
      </w:r>
      <w:r w:rsidR="00D60401" w:rsidRPr="00FB02AC">
        <w:rPr>
          <w:rFonts w:asciiTheme="minorHAnsi" w:hAnsiTheme="minorHAnsi"/>
          <w:bCs/>
        </w:rPr>
        <w:t>Правильная самооценка важна</w:t>
      </w:r>
      <w:r w:rsidR="006A47C4">
        <w:rPr>
          <w:rFonts w:asciiTheme="minorHAnsi" w:hAnsiTheme="minorHAnsi"/>
          <w:bCs/>
        </w:rPr>
        <w:t xml:space="preserve"> для твоего</w:t>
      </w:r>
      <w:r w:rsidRPr="00FB02AC">
        <w:rPr>
          <w:rFonts w:asciiTheme="minorHAnsi" w:hAnsiTheme="minorHAnsi"/>
          <w:bCs/>
        </w:rPr>
        <w:t xml:space="preserve"> служения</w:t>
      </w:r>
      <w:r w:rsidR="00D60401" w:rsidRPr="00FB02AC">
        <w:rPr>
          <w:rFonts w:asciiTheme="minorHAnsi" w:hAnsiTheme="minorHAnsi"/>
          <w:bCs/>
        </w:rPr>
        <w:t xml:space="preserve">. Она влияет на </w:t>
      </w:r>
      <w:r w:rsidR="006A47C4">
        <w:rPr>
          <w:rFonts w:asciiTheme="minorHAnsi" w:hAnsiTheme="minorHAnsi"/>
          <w:bCs/>
        </w:rPr>
        <w:t>то, как ты относишь</w:t>
      </w:r>
      <w:r w:rsidR="00D60401" w:rsidRPr="00FB02AC">
        <w:rPr>
          <w:rFonts w:asciiTheme="minorHAnsi" w:hAnsiTheme="minorHAnsi"/>
          <w:bCs/>
        </w:rPr>
        <w:t xml:space="preserve">ся к другим. </w:t>
      </w:r>
    </w:p>
    <w:p w14:paraId="06A46E93" w14:textId="3E571E87" w:rsidR="006C6655" w:rsidRDefault="006A47C4" w:rsidP="006C6655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Из Писания ты знаешь</w:t>
      </w:r>
      <w:r w:rsidR="00C45B96" w:rsidRPr="00FB02AC">
        <w:rPr>
          <w:rFonts w:asciiTheme="minorHAnsi" w:hAnsiTheme="minorHAnsi"/>
          <w:bCs/>
        </w:rPr>
        <w:t>, что «все согрешили и лишены сияния Божьей Славы» (Рим. 3:23),</w:t>
      </w:r>
      <w:r w:rsidR="00CE67F9" w:rsidRPr="00FB02AC">
        <w:rPr>
          <w:rFonts w:asciiTheme="minorHAnsi" w:hAnsiTheme="minorHAnsi"/>
          <w:bCs/>
        </w:rPr>
        <w:t xml:space="preserve"> </w:t>
      </w:r>
      <w:r w:rsidR="00C45B96" w:rsidRPr="00FB02AC">
        <w:rPr>
          <w:rFonts w:asciiTheme="minorHAnsi" w:hAnsiTheme="minorHAnsi"/>
          <w:bCs/>
        </w:rPr>
        <w:t>но невероятная благая</w:t>
      </w:r>
      <w:r w:rsidR="00CE67F9" w:rsidRPr="00FB02AC">
        <w:rPr>
          <w:rFonts w:asciiTheme="minorHAnsi" w:hAnsiTheme="minorHAnsi"/>
          <w:bCs/>
        </w:rPr>
        <w:t xml:space="preserve"> весть, замечательное слово надежды, состоит в том, что жизнь может начаться снова</w:t>
      </w:r>
      <w:r w:rsidR="00C45B96" w:rsidRPr="00FB02AC">
        <w:rPr>
          <w:rFonts w:asciiTheme="minorHAnsi" w:hAnsiTheme="minorHAnsi"/>
          <w:bCs/>
        </w:rPr>
        <w:t xml:space="preserve"> - «Итак, кто соединен со Христом, тот новое творение. Старое прошло – и вот настало новое.»</w:t>
      </w:r>
      <w:r w:rsidR="00CE67F9" w:rsidRPr="00FB02AC">
        <w:rPr>
          <w:rFonts w:asciiTheme="minorHAnsi" w:hAnsiTheme="minorHAnsi"/>
          <w:bCs/>
        </w:rPr>
        <w:t xml:space="preserve"> (2 Кор 5:17).</w:t>
      </w:r>
    </w:p>
    <w:p w14:paraId="1C851DB5" w14:textId="185DB1AD" w:rsidR="00CE67F9" w:rsidRPr="00FB02AC" w:rsidRDefault="00CE67F9" w:rsidP="00CE67F9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 xml:space="preserve"> </w:t>
      </w:r>
      <w:r w:rsidR="00E74FDB">
        <w:rPr>
          <w:rFonts w:asciiTheme="minorHAnsi" w:hAnsiTheme="minorHAnsi"/>
          <w:bCs/>
        </w:rPr>
        <w:t>Христос – источник любви, которая</w:t>
      </w:r>
      <w:r w:rsidR="006A47C4">
        <w:rPr>
          <w:rFonts w:asciiTheme="minorHAnsi" w:hAnsiTheme="minorHAnsi"/>
          <w:bCs/>
        </w:rPr>
        <w:t xml:space="preserve"> необходима тебе для</w:t>
      </w:r>
      <w:r w:rsidR="006C6655" w:rsidRPr="00FB02AC">
        <w:rPr>
          <w:rFonts w:asciiTheme="minorHAnsi" w:hAnsiTheme="minorHAnsi"/>
          <w:bCs/>
        </w:rPr>
        <w:t xml:space="preserve"> собстве</w:t>
      </w:r>
      <w:r w:rsidR="006A47C4">
        <w:rPr>
          <w:rFonts w:asciiTheme="minorHAnsi" w:hAnsiTheme="minorHAnsi"/>
          <w:bCs/>
        </w:rPr>
        <w:t>нной целостности и святости и для того, чтобы ты мог</w:t>
      </w:r>
      <w:r w:rsidR="006C6655" w:rsidRPr="00FB02AC">
        <w:rPr>
          <w:rFonts w:asciiTheme="minorHAnsi" w:hAnsiTheme="minorHAnsi"/>
          <w:bCs/>
        </w:rPr>
        <w:t xml:space="preserve"> любить Бога и других людей. </w:t>
      </w:r>
    </w:p>
    <w:p w14:paraId="3E774933" w14:textId="014000BF" w:rsidR="0039287C" w:rsidRPr="00FB02AC" w:rsidRDefault="0039287C" w:rsidP="002E1096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ЗАДАНИЕ</w:t>
      </w:r>
    </w:p>
    <w:p w14:paraId="6B320143" w14:textId="3269BA05" w:rsidR="00D97A16" w:rsidRPr="00FB02AC" w:rsidRDefault="00142DDB" w:rsidP="00CE67F9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Нарисуй на листе бумаги лабиринт, следуя предложенному образцу. Проводя пальцем от входа лабиринта к середине подумай, какие привилегии дал тебе Бог. Следуя в обратном направлении, вспомни какая ответственность есть у тебя перед Отцом.</w:t>
      </w:r>
    </w:p>
    <w:p w14:paraId="265A3075" w14:textId="24FAA421" w:rsidR="004A04F5" w:rsidRPr="00FB02AC" w:rsidRDefault="0039287C" w:rsidP="004A04F5">
      <w:pPr>
        <w:pStyle w:val="a4"/>
        <w:rPr>
          <w:rFonts w:asciiTheme="minorHAnsi" w:hAnsiTheme="minorHAnsi"/>
        </w:rPr>
      </w:pPr>
      <w:r>
        <w:rPr>
          <w:rFonts w:asciiTheme="minorHAnsi" w:hAnsiTheme="minorHAnsi"/>
        </w:rPr>
        <w:t>МОЛИТВА</w:t>
      </w:r>
    </w:p>
    <w:p w14:paraId="6D01C1DB" w14:textId="27B30D06" w:rsidR="004A04F5" w:rsidRPr="00FB02AC" w:rsidRDefault="005C7E3A" w:rsidP="002A4155">
      <w:pPr>
        <w:pStyle w:val="a4"/>
        <w:spacing w:before="0" w:beforeAutospacing="0" w:after="0" w:afterAutospacing="0"/>
        <w:rPr>
          <w:rFonts w:asciiTheme="minorHAnsi" w:hAnsiTheme="minorHAnsi"/>
        </w:rPr>
      </w:pPr>
      <w:r w:rsidRPr="00FB02AC">
        <w:rPr>
          <w:rFonts w:asciiTheme="minorHAnsi" w:hAnsiTheme="minorHAnsi"/>
        </w:rPr>
        <w:t>Отец, обнови меня</w:t>
      </w:r>
      <w:r w:rsidR="004A04F5" w:rsidRPr="00FB02AC">
        <w:rPr>
          <w:rFonts w:asciiTheme="minorHAnsi" w:hAnsiTheme="minorHAnsi"/>
        </w:rPr>
        <w:t>!</w:t>
      </w:r>
    </w:p>
    <w:p w14:paraId="0C83EA88" w14:textId="1F456606" w:rsidR="004A04F5" w:rsidRPr="00FB02AC" w:rsidRDefault="005C7E3A" w:rsidP="002A4155">
      <w:pPr>
        <w:pStyle w:val="a4"/>
        <w:spacing w:before="0" w:beforeAutospacing="0" w:after="0" w:afterAutospacing="0"/>
        <w:rPr>
          <w:rFonts w:asciiTheme="minorHAnsi" w:hAnsiTheme="minorHAnsi"/>
        </w:rPr>
      </w:pPr>
      <w:r w:rsidRPr="00FB02AC">
        <w:rPr>
          <w:rFonts w:asciiTheme="minorHAnsi" w:hAnsiTheme="minorHAnsi"/>
        </w:rPr>
        <w:t>Я Твое творение, заверши</w:t>
      </w:r>
      <w:r w:rsidR="004A04F5" w:rsidRPr="00FB02AC">
        <w:rPr>
          <w:rFonts w:asciiTheme="minorHAnsi" w:hAnsiTheme="minorHAnsi"/>
        </w:rPr>
        <w:t xml:space="preserve"> меня;</w:t>
      </w:r>
    </w:p>
    <w:p w14:paraId="3BC90F04" w14:textId="15D1A863" w:rsidR="004A04F5" w:rsidRPr="00FB02AC" w:rsidRDefault="005C7E3A" w:rsidP="002A4155">
      <w:pPr>
        <w:pStyle w:val="a4"/>
        <w:spacing w:before="0" w:beforeAutospacing="0" w:after="0" w:afterAutospacing="0"/>
        <w:rPr>
          <w:rFonts w:asciiTheme="minorHAnsi" w:hAnsiTheme="minorHAnsi"/>
        </w:rPr>
      </w:pPr>
      <w:r w:rsidRPr="00FB02AC">
        <w:rPr>
          <w:rFonts w:asciiTheme="minorHAnsi" w:hAnsiTheme="minorHAnsi"/>
        </w:rPr>
        <w:t>Я Твоя арфа, настрой</w:t>
      </w:r>
      <w:r w:rsidR="004A04F5" w:rsidRPr="00FB02AC">
        <w:rPr>
          <w:rFonts w:asciiTheme="minorHAnsi" w:hAnsiTheme="minorHAnsi"/>
        </w:rPr>
        <w:t xml:space="preserve"> меня;</w:t>
      </w:r>
    </w:p>
    <w:p w14:paraId="650EA513" w14:textId="5AD24A66" w:rsidR="0099587E" w:rsidRDefault="005C7E3A" w:rsidP="0039287C">
      <w:pPr>
        <w:pStyle w:val="a4"/>
        <w:spacing w:before="0" w:beforeAutospacing="0" w:after="0" w:afterAutospacing="0"/>
        <w:rPr>
          <w:rFonts w:asciiTheme="minorHAnsi" w:hAnsiTheme="minorHAnsi"/>
        </w:rPr>
      </w:pPr>
      <w:r w:rsidRPr="00FB02AC">
        <w:rPr>
          <w:rFonts w:asciiTheme="minorHAnsi" w:hAnsiTheme="minorHAnsi"/>
        </w:rPr>
        <w:t>Я Т</w:t>
      </w:r>
      <w:r w:rsidR="004A04F5" w:rsidRPr="00FB02AC">
        <w:rPr>
          <w:rFonts w:asciiTheme="minorHAnsi" w:hAnsiTheme="minorHAnsi"/>
        </w:rPr>
        <w:t>вой ребенок, научи меня.</w:t>
      </w:r>
      <w:r w:rsidR="00142DDB">
        <w:rPr>
          <w:rFonts w:asciiTheme="minorHAnsi" w:hAnsiTheme="minorHAnsi"/>
        </w:rPr>
        <w:t xml:space="preserve"> Аминь.</w:t>
      </w:r>
    </w:p>
    <w:p w14:paraId="507D215E" w14:textId="77777777" w:rsidR="0039287C" w:rsidRPr="0039287C" w:rsidRDefault="0039287C" w:rsidP="0039287C">
      <w:pPr>
        <w:pStyle w:val="a4"/>
        <w:spacing w:before="0" w:beforeAutospacing="0" w:after="0" w:afterAutospacing="0"/>
        <w:rPr>
          <w:rFonts w:asciiTheme="minorHAnsi" w:hAnsiTheme="minorHAnsi"/>
        </w:rPr>
      </w:pPr>
    </w:p>
    <w:p w14:paraId="62C2E9CB" w14:textId="14146BE6" w:rsidR="0099587E" w:rsidRPr="0039287C" w:rsidRDefault="0099587E" w:rsidP="0099587E">
      <w:pPr>
        <w:pStyle w:val="a4"/>
        <w:rPr>
          <w:rFonts w:asciiTheme="minorHAnsi" w:hAnsiTheme="minorHAnsi"/>
          <w:b/>
          <w:bCs/>
        </w:rPr>
      </w:pPr>
      <w:r w:rsidRPr="0039287C">
        <w:rPr>
          <w:rFonts w:asciiTheme="minorHAnsi" w:hAnsiTheme="minorHAnsi"/>
          <w:b/>
          <w:bCs/>
        </w:rPr>
        <w:t xml:space="preserve">СТАНЦИЯ 4 </w:t>
      </w:r>
      <w:r w:rsidRPr="0039287C">
        <w:rPr>
          <w:rFonts w:asciiTheme="minorHAnsi" w:hAnsiTheme="minorHAnsi"/>
          <w:b/>
          <w:bCs/>
        </w:rPr>
        <w:tab/>
      </w:r>
      <w:r w:rsidRPr="0039287C">
        <w:rPr>
          <w:rFonts w:asciiTheme="minorHAnsi" w:hAnsiTheme="minorHAnsi"/>
          <w:b/>
          <w:bCs/>
        </w:rPr>
        <w:tab/>
      </w:r>
      <w:r w:rsidR="0039287C" w:rsidRPr="0039287C">
        <w:rPr>
          <w:rFonts w:asciiTheme="minorHAnsi" w:hAnsiTheme="minorHAnsi"/>
          <w:b/>
          <w:bCs/>
        </w:rPr>
        <w:t>ВАРНАВА, ПАВЕЛ И ИОАНН-МАРК</w:t>
      </w:r>
    </w:p>
    <w:p w14:paraId="244A4E07" w14:textId="7EDBC372" w:rsidR="00CA4514" w:rsidRPr="0039287C" w:rsidRDefault="0099587E" w:rsidP="0099587E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color w:val="333333"/>
        </w:rPr>
      </w:pPr>
      <w:r w:rsidRPr="0039287C">
        <w:rPr>
          <w:rFonts w:asciiTheme="minorHAnsi" w:hAnsiTheme="minorHAnsi"/>
          <w:i/>
          <w:color w:val="333333"/>
        </w:rPr>
        <w:lastRenderedPageBreak/>
        <w:t>Материалы:</w:t>
      </w:r>
      <w:r w:rsidR="0039287C">
        <w:rPr>
          <w:rFonts w:asciiTheme="minorHAnsi" w:hAnsiTheme="minorHAnsi"/>
          <w:i/>
          <w:color w:val="333333"/>
        </w:rPr>
        <w:t xml:space="preserve"> </w:t>
      </w:r>
      <w:r w:rsidR="00CF3369" w:rsidRPr="0039287C">
        <w:rPr>
          <w:rFonts w:asciiTheme="minorHAnsi" w:hAnsiTheme="minorHAnsi"/>
          <w:i/>
          <w:color w:val="333333"/>
        </w:rPr>
        <w:t xml:space="preserve">Ватман с надписью: </w:t>
      </w:r>
      <w:r w:rsidR="006572A5" w:rsidRPr="0039287C">
        <w:rPr>
          <w:rFonts w:asciiTheme="minorHAnsi" w:hAnsiTheme="minorHAnsi"/>
          <w:i/>
          <w:color w:val="333333"/>
        </w:rPr>
        <w:t>«</w:t>
      </w:r>
      <w:r w:rsidR="00931F4B">
        <w:rPr>
          <w:rFonts w:asciiTheme="minorHAnsi" w:hAnsiTheme="minorHAnsi"/>
          <w:i/>
          <w:color w:val="333333"/>
        </w:rPr>
        <w:t>Характер</w:t>
      </w:r>
      <w:r w:rsidR="006572A5" w:rsidRPr="0039287C">
        <w:rPr>
          <w:rFonts w:asciiTheme="minorHAnsi" w:hAnsiTheme="minorHAnsi"/>
          <w:i/>
          <w:color w:val="333333"/>
        </w:rPr>
        <w:t>»</w:t>
      </w:r>
      <w:r w:rsidR="00CA4514" w:rsidRPr="0039287C">
        <w:rPr>
          <w:rFonts w:asciiTheme="minorHAnsi" w:hAnsiTheme="minorHAnsi"/>
          <w:i/>
          <w:color w:val="333333"/>
        </w:rPr>
        <w:t>,</w:t>
      </w:r>
      <w:r w:rsidR="006572A5" w:rsidRPr="0039287C">
        <w:rPr>
          <w:rFonts w:asciiTheme="minorHAnsi" w:hAnsiTheme="minorHAnsi"/>
          <w:i/>
          <w:color w:val="333333"/>
        </w:rPr>
        <w:t xml:space="preserve"> с</w:t>
      </w:r>
      <w:r w:rsidR="00CA4514" w:rsidRPr="0039287C">
        <w:rPr>
          <w:rFonts w:asciiTheme="minorHAnsi" w:hAnsiTheme="minorHAnsi"/>
          <w:i/>
          <w:color w:val="333333"/>
        </w:rPr>
        <w:t>вечи.</w:t>
      </w:r>
    </w:p>
    <w:p w14:paraId="67F2AA95" w14:textId="77777777" w:rsidR="0099587E" w:rsidRPr="00FB02AC" w:rsidRDefault="0099587E" w:rsidP="0099587E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14:paraId="43E5DAC6" w14:textId="77777777" w:rsidR="0039287C" w:rsidRPr="00FB02AC" w:rsidRDefault="0039287C" w:rsidP="0039287C">
      <w:pPr>
        <w:pStyle w:val="a4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ПРОЧИТАЙ</w:t>
      </w:r>
      <w:r w:rsidRPr="00FB02AC">
        <w:rPr>
          <w:rFonts w:asciiTheme="minorHAnsi" w:hAnsiTheme="minorHAnsi"/>
          <w:color w:val="333333"/>
        </w:rPr>
        <w:t xml:space="preserve"> ОТРЫВКИ И</w:t>
      </w:r>
      <w:r>
        <w:rPr>
          <w:rFonts w:asciiTheme="minorHAnsi" w:hAnsiTheme="minorHAnsi"/>
          <w:color w:val="333333"/>
        </w:rPr>
        <w:t xml:space="preserve">З ПИСАНИЯ </w:t>
      </w:r>
    </w:p>
    <w:p w14:paraId="6406BA3D" w14:textId="77777777" w:rsidR="0039287C" w:rsidRDefault="0039287C" w:rsidP="0099587E">
      <w:pP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14:paraId="282225D9" w14:textId="400046D9" w:rsidR="007B220E" w:rsidRPr="00FB02AC" w:rsidRDefault="007B220E" w:rsidP="0039287C">
      <w:pP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 w:rsidRPr="007B220E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Был, к примеру, один левит родом с Кипра, по имени Иосиф; апостолы прозвали его </w:t>
      </w:r>
      <w:proofErr w:type="spellStart"/>
      <w:r w:rsidRPr="007B220E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Варнавой</w:t>
      </w:r>
      <w:proofErr w:type="spellEnd"/>
      <w:r w:rsidRPr="007B220E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, что переводится как «утешающий». 37 У него было поле, он продал его, а деньги принес и вручил апостолам.</w:t>
      </w:r>
      <w:r w:rsidR="0039287C" w:rsidRPr="0039287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="0039287C" w:rsidRPr="00FB02AC"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Деяния 4:36</w:t>
      </w:r>
    </w:p>
    <w:p w14:paraId="5243A6DD" w14:textId="08655813" w:rsidR="0039287C" w:rsidRPr="00FB02AC" w:rsidRDefault="0099587E" w:rsidP="0039287C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  <w:r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Придя в Иерусалим, </w:t>
      </w:r>
      <w:proofErr w:type="spellStart"/>
      <w:r w:rsidRPr="0039287C">
        <w:rPr>
          <w:rFonts w:asciiTheme="minorHAnsi" w:eastAsia="Times New Roman" w:hAnsiTheme="minorHAnsi"/>
          <w:color w:val="333333"/>
          <w:shd w:val="clear" w:color="auto" w:fill="FFFFFF"/>
        </w:rPr>
        <w:t>Савл</w:t>
      </w:r>
      <w:proofErr w:type="spellEnd"/>
      <w:r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 попытался примкнуть к ученикам. </w:t>
      </w:r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Но все его боялись, потому что не верили в то, что он действительно ученик. Его поддержал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Варнава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, который привел его к апостолам и рассказал о том, как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Савл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в пути увидел Господа, говорившего с ним, и как смело возвещал он имя Иисуса в Дамаске. </w:t>
      </w:r>
      <w:r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Так </w:t>
      </w:r>
      <w:proofErr w:type="spellStart"/>
      <w:r w:rsidRPr="0039287C">
        <w:rPr>
          <w:rFonts w:asciiTheme="minorHAnsi" w:eastAsia="Times New Roman" w:hAnsiTheme="minorHAnsi"/>
          <w:color w:val="333333"/>
          <w:shd w:val="clear" w:color="auto" w:fill="FFFFFF"/>
        </w:rPr>
        <w:t>Савл</w:t>
      </w:r>
      <w:proofErr w:type="spellEnd"/>
      <w:r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 стал их спутником в Иерусалиме и бесстрашно говорил о Господе.</w:t>
      </w:r>
      <w:r w:rsidR="0039287C"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39287C" w:rsidRPr="00FB02AC">
        <w:rPr>
          <w:rFonts w:asciiTheme="minorHAnsi" w:eastAsia="Times New Roman" w:hAnsiTheme="minorHAnsi"/>
          <w:color w:val="333333"/>
          <w:shd w:val="clear" w:color="auto" w:fill="FFFFFF"/>
        </w:rPr>
        <w:t>Деяния 9:26-28</w:t>
      </w:r>
    </w:p>
    <w:p w14:paraId="50C318E6" w14:textId="77777777" w:rsidR="0099587E" w:rsidRPr="00FB02AC" w:rsidRDefault="0099587E" w:rsidP="0099587E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1B748653" w14:textId="6051DFB7" w:rsidR="0039287C" w:rsidRPr="00FB02AC" w:rsidRDefault="0099587E" w:rsidP="0039287C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В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Антиохию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был послан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Варнава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. Когда он прибыл туда, он сам увидел милость Бога и обрадовался. Он призывал всех хранить верность Господу всем сердцем.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Варнава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был очень хороший человек, исполненный Святого Духа и веры, и к Господу пришло еще немало народу. Тогда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Варнава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отправился в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Тарс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на поиски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Савла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и, найдя его, взял с собой в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Антиохию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. Целый год они пробыли в этой общине и вдвоем учили большую группу людей. В </w:t>
      </w:r>
      <w:proofErr w:type="spellStart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>Антиохии</w:t>
      </w:r>
      <w:proofErr w:type="spellEnd"/>
      <w:r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учеников впервые стали называть христианами.</w:t>
      </w:r>
      <w:r w:rsidR="0039287C"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39287C" w:rsidRPr="00FB02AC">
        <w:rPr>
          <w:rFonts w:asciiTheme="minorHAnsi" w:eastAsia="Times New Roman" w:hAnsiTheme="minorHAnsi"/>
          <w:color w:val="333333"/>
          <w:shd w:val="clear" w:color="auto" w:fill="FFFFFF"/>
        </w:rPr>
        <w:t>Деяния 11: 22-26</w:t>
      </w:r>
    </w:p>
    <w:p w14:paraId="5BE4B19A" w14:textId="77777777" w:rsidR="0099587E" w:rsidRPr="00FB02AC" w:rsidRDefault="0099587E" w:rsidP="0099587E">
      <w:pPr>
        <w:pStyle w:val="a4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4738D8DA" w14:textId="121F671A" w:rsidR="007B220E" w:rsidRPr="00FB02AC" w:rsidRDefault="007B220E" w:rsidP="0039287C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А в антиохийской Церкви были пророки и учителя: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Варнава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,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Симеон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 по прозвищу Нигер,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киренец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Лукий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,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Менахем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, который в детстве воспитывался с тетрархом Иродом, и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Савл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. Однажды, когда они служили Господу и постились, Святой Дух сказал им: «Отдайте мне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Варнаву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 и </w:t>
      </w:r>
      <w:proofErr w:type="spellStart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Савла</w:t>
      </w:r>
      <w:proofErr w:type="spellEnd"/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 xml:space="preserve"> для дела, к которому Я их призвал».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Pr="007B220E">
        <w:rPr>
          <w:rFonts w:asciiTheme="minorHAnsi" w:eastAsia="Times New Roman" w:hAnsiTheme="minorHAnsi"/>
          <w:color w:val="333333"/>
          <w:shd w:val="clear" w:color="auto" w:fill="FFFFFF"/>
        </w:rPr>
        <w:t>После поста и молитвы на них возложили руки и отпустили.</w:t>
      </w:r>
      <w:r w:rsidR="0039287C"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39287C" w:rsidRPr="00FB02AC">
        <w:rPr>
          <w:rFonts w:asciiTheme="minorHAnsi" w:eastAsia="Times New Roman" w:hAnsiTheme="minorHAnsi"/>
          <w:color w:val="333333"/>
          <w:shd w:val="clear" w:color="auto" w:fill="FFFFFF"/>
        </w:rPr>
        <w:t>Деяния 13:</w:t>
      </w:r>
      <w:r w:rsidR="0039287C">
        <w:rPr>
          <w:rFonts w:asciiTheme="minorHAnsi" w:eastAsia="Times New Roman" w:hAnsiTheme="minorHAnsi"/>
          <w:color w:val="333333"/>
          <w:shd w:val="clear" w:color="auto" w:fill="FFFFFF"/>
        </w:rPr>
        <w:t>1-3</w:t>
      </w:r>
    </w:p>
    <w:p w14:paraId="1F572814" w14:textId="6DA94740" w:rsidR="0039287C" w:rsidRDefault="00D81FED" w:rsidP="0039287C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Спустя некоторое время Павел сказал </w:t>
      </w:r>
      <w:proofErr w:type="spellStart"/>
      <w:r>
        <w:rPr>
          <w:rFonts w:asciiTheme="minorHAnsi" w:eastAsia="Times New Roman" w:hAnsiTheme="minorHAnsi"/>
          <w:color w:val="333333"/>
          <w:shd w:val="clear" w:color="auto" w:fill="FFFFFF"/>
        </w:rPr>
        <w:t>Варнаве</w:t>
      </w:r>
      <w:proofErr w:type="spellEnd"/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: «Давай вернемся и навестим братьев во всех тех городах, где мы возвестили Слово Господа, узнаем, как у них идут дела». </w:t>
      </w:r>
      <w:proofErr w:type="spellStart"/>
      <w:r>
        <w:rPr>
          <w:rFonts w:asciiTheme="minorHAnsi" w:eastAsia="Times New Roman" w:hAnsiTheme="minorHAnsi"/>
          <w:color w:val="333333"/>
          <w:shd w:val="clear" w:color="auto" w:fill="FFFFFF"/>
        </w:rPr>
        <w:t>Варнава</w:t>
      </w:r>
      <w:proofErr w:type="spellEnd"/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 хотел взять с собой и Иоанна Марка. Но Павел не соглашался брать с собой человека, который бросил их в </w:t>
      </w:r>
      <w:proofErr w:type="spellStart"/>
      <w:r>
        <w:rPr>
          <w:rFonts w:asciiTheme="minorHAnsi" w:eastAsia="Times New Roman" w:hAnsiTheme="minorHAnsi"/>
          <w:color w:val="333333"/>
          <w:shd w:val="clear" w:color="auto" w:fill="FFFFFF"/>
        </w:rPr>
        <w:t>Памфилии</w:t>
      </w:r>
      <w:proofErr w:type="spellEnd"/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 и отказался участвовать в их трудах.</w:t>
      </w:r>
      <w:r w:rsidR="0039287C" w:rsidRPr="0039287C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39287C">
        <w:rPr>
          <w:rFonts w:asciiTheme="minorHAnsi" w:eastAsia="Times New Roman" w:hAnsiTheme="minorHAnsi"/>
          <w:color w:val="333333"/>
          <w:shd w:val="clear" w:color="auto" w:fill="FFFFFF"/>
        </w:rPr>
        <w:t>Деяния 15: 36-39</w:t>
      </w:r>
    </w:p>
    <w:p w14:paraId="2A3CC893" w14:textId="78E78B1D" w:rsidR="0039287C" w:rsidRDefault="00147F09" w:rsidP="0039287C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 w:rsidRPr="00147F09">
        <w:rPr>
          <w:rFonts w:asciiTheme="minorHAnsi" w:eastAsia="Times New Roman" w:hAnsiTheme="minorHAnsi"/>
          <w:color w:val="333333"/>
          <w:shd w:val="clear" w:color="auto" w:fill="FFFFFF"/>
        </w:rPr>
        <w:t>Со мной один Лука. Приведи с собой Марка, потому что он мне очень помогает в моем служении. </w:t>
      </w:r>
      <w:r w:rsidR="0039287C" w:rsidRPr="00FB02AC">
        <w:rPr>
          <w:rFonts w:asciiTheme="minorHAnsi" w:eastAsia="Times New Roman" w:hAnsiTheme="minorHAnsi"/>
          <w:color w:val="333333"/>
          <w:shd w:val="clear" w:color="auto" w:fill="FFFFFF"/>
        </w:rPr>
        <w:t>2 Тим. 4:11.</w:t>
      </w:r>
    </w:p>
    <w:p w14:paraId="3B29BDA8" w14:textId="1353DADF" w:rsidR="007B220E" w:rsidRDefault="007B220E" w:rsidP="0033298C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</w:p>
    <w:p w14:paraId="13006971" w14:textId="6E7C0EC0" w:rsidR="0033298C" w:rsidRPr="0033298C" w:rsidRDefault="0039287C" w:rsidP="0033298C">
      <w:pPr>
        <w:spacing w:after="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>
        <w:rPr>
          <w:rFonts w:asciiTheme="minorHAnsi" w:eastAsia="Times New Roman" w:hAnsiTheme="minorHAnsi" w:cs="Times New Roman"/>
          <w:color w:val="333333"/>
          <w:sz w:val="24"/>
          <w:szCs w:val="24"/>
          <w:shd w:val="clear" w:color="auto" w:fill="FFFFFF"/>
          <w:lang w:val="ru-RU" w:eastAsia="ru-RU"/>
        </w:rPr>
        <w:t>ЗАДАНИЕ</w:t>
      </w:r>
    </w:p>
    <w:p w14:paraId="52552E86" w14:textId="0084E3AE" w:rsidR="00CA4514" w:rsidRPr="00FB02AC" w:rsidRDefault="006572A5" w:rsidP="00CA4514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>Напиши на листе ватмана к</w:t>
      </w:r>
      <w:r w:rsidR="00CA4514">
        <w:rPr>
          <w:rFonts w:asciiTheme="minorHAnsi" w:eastAsia="Times New Roman" w:hAnsiTheme="minorHAnsi"/>
          <w:color w:val="333333"/>
          <w:shd w:val="clear" w:color="auto" w:fill="FFFFFF"/>
        </w:rPr>
        <w:t xml:space="preserve">ак описывается характер и лидерские качества </w:t>
      </w:r>
      <w:proofErr w:type="spellStart"/>
      <w:r w:rsidR="00CA4514" w:rsidRPr="00FB02AC">
        <w:rPr>
          <w:rFonts w:asciiTheme="minorHAnsi" w:eastAsia="Times New Roman" w:hAnsiTheme="minorHAnsi"/>
          <w:color w:val="333333"/>
          <w:shd w:val="clear" w:color="auto" w:fill="FFFFFF"/>
        </w:rPr>
        <w:t>Варнавы</w:t>
      </w:r>
      <w:proofErr w:type="spellEnd"/>
      <w:r w:rsidR="00CA4514" w:rsidRPr="00FB02AC">
        <w:rPr>
          <w:rFonts w:asciiTheme="minorHAnsi" w:eastAsia="Times New Roman" w:hAnsiTheme="minorHAnsi"/>
          <w:color w:val="333333"/>
          <w:shd w:val="clear" w:color="auto" w:fill="FFFFFF"/>
        </w:rPr>
        <w:t xml:space="preserve"> в этих отрывках?</w:t>
      </w:r>
    </w:p>
    <w:p w14:paraId="28E6AB44" w14:textId="6FEC6457" w:rsidR="00CA4514" w:rsidRPr="00FB02AC" w:rsidRDefault="0039287C" w:rsidP="00CA4514">
      <w:pPr>
        <w:pStyle w:val="a4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>Подумай: Ч</w:t>
      </w:r>
      <w:r w:rsidR="00CA4514">
        <w:rPr>
          <w:rFonts w:asciiTheme="minorHAnsi" w:eastAsia="Times New Roman" w:hAnsiTheme="minorHAnsi"/>
          <w:color w:val="333333"/>
          <w:shd w:val="clear" w:color="auto" w:fill="FFFFFF"/>
        </w:rPr>
        <w:t>е</w:t>
      </w:r>
      <w:r w:rsidR="006572A5">
        <w:rPr>
          <w:rFonts w:asciiTheme="minorHAnsi" w:eastAsia="Times New Roman" w:hAnsiTheme="minorHAnsi"/>
          <w:color w:val="333333"/>
          <w:shd w:val="clear" w:color="auto" w:fill="FFFFFF"/>
        </w:rPr>
        <w:t>му ты хочешь</w:t>
      </w:r>
      <w:r w:rsidR="00CA4514">
        <w:rPr>
          <w:rFonts w:asciiTheme="minorHAnsi" w:eastAsia="Times New Roman" w:hAnsiTheme="minorHAnsi"/>
          <w:color w:val="333333"/>
          <w:shd w:val="clear" w:color="auto" w:fill="FFFFFF"/>
        </w:rPr>
        <w:t xml:space="preserve"> научиться у </w:t>
      </w:r>
      <w:proofErr w:type="spellStart"/>
      <w:r w:rsidR="00CA4514">
        <w:rPr>
          <w:rFonts w:asciiTheme="minorHAnsi" w:eastAsia="Times New Roman" w:hAnsiTheme="minorHAnsi"/>
          <w:color w:val="333333"/>
          <w:shd w:val="clear" w:color="auto" w:fill="FFFFFF"/>
        </w:rPr>
        <w:t>Варнавы</w:t>
      </w:r>
      <w:proofErr w:type="spellEnd"/>
      <w:r w:rsidR="00CA4514">
        <w:rPr>
          <w:rFonts w:asciiTheme="minorHAnsi" w:eastAsia="Times New Roman" w:hAnsiTheme="minorHAnsi"/>
          <w:color w:val="333333"/>
          <w:shd w:val="clear" w:color="auto" w:fill="FFFFFF"/>
        </w:rPr>
        <w:t>?</w:t>
      </w:r>
      <w:r w:rsidR="00CA4514" w:rsidRPr="00CA4514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CA4514">
        <w:rPr>
          <w:rFonts w:asciiTheme="minorHAnsi" w:eastAsia="Times New Roman" w:hAnsiTheme="minorHAnsi"/>
          <w:color w:val="333333"/>
          <w:shd w:val="clear" w:color="auto" w:fill="FFFFFF"/>
        </w:rPr>
        <w:t>Зажг</w:t>
      </w:r>
      <w:r w:rsidR="006572A5">
        <w:rPr>
          <w:rFonts w:asciiTheme="minorHAnsi" w:eastAsia="Times New Roman" w:hAnsiTheme="minorHAnsi"/>
          <w:color w:val="333333"/>
          <w:shd w:val="clear" w:color="auto" w:fill="FFFFFF"/>
        </w:rPr>
        <w:t>и свечу и помолись, чтобы Бог помог тебе</w:t>
      </w:r>
      <w:r w:rsidR="00CA4514">
        <w:rPr>
          <w:rFonts w:asciiTheme="minorHAnsi" w:eastAsia="Times New Roman" w:hAnsiTheme="minorHAnsi"/>
          <w:color w:val="333333"/>
          <w:shd w:val="clear" w:color="auto" w:fill="FFFFFF"/>
        </w:rPr>
        <w:t xml:space="preserve"> в этом.</w:t>
      </w:r>
    </w:p>
    <w:p w14:paraId="1FA717E9" w14:textId="77777777" w:rsidR="005D0525" w:rsidRPr="00FB02AC" w:rsidRDefault="005D0525" w:rsidP="00C24B80">
      <w:pPr>
        <w:pStyle w:val="a4"/>
        <w:rPr>
          <w:rFonts w:asciiTheme="minorHAnsi" w:hAnsiTheme="minorHAnsi"/>
          <w:bCs/>
        </w:rPr>
      </w:pPr>
    </w:p>
    <w:p w14:paraId="59DA5FA2" w14:textId="6D1628B2" w:rsidR="00D53631" w:rsidRPr="0039287C" w:rsidRDefault="0099587E" w:rsidP="00D53631">
      <w:pPr>
        <w:pStyle w:val="a4"/>
        <w:rPr>
          <w:rFonts w:asciiTheme="minorHAnsi" w:hAnsiTheme="minorHAnsi"/>
          <w:b/>
          <w:bCs/>
        </w:rPr>
      </w:pPr>
      <w:r w:rsidRPr="0039287C">
        <w:rPr>
          <w:rFonts w:asciiTheme="minorHAnsi" w:hAnsiTheme="minorHAnsi"/>
          <w:b/>
          <w:bCs/>
        </w:rPr>
        <w:t>СТАНЦИЯ 5</w:t>
      </w:r>
      <w:r w:rsidR="00D81FED" w:rsidRPr="0039287C">
        <w:rPr>
          <w:rFonts w:asciiTheme="minorHAnsi" w:hAnsiTheme="minorHAnsi"/>
          <w:b/>
          <w:bCs/>
        </w:rPr>
        <w:t xml:space="preserve">                 </w:t>
      </w:r>
      <w:r w:rsidR="00D53631" w:rsidRPr="0039287C">
        <w:rPr>
          <w:rFonts w:asciiTheme="minorHAnsi" w:hAnsiTheme="minorHAnsi"/>
          <w:b/>
          <w:bCs/>
        </w:rPr>
        <w:t>ВМЕСТЕ</w:t>
      </w:r>
    </w:p>
    <w:p w14:paraId="3010DF97" w14:textId="125E7D2C" w:rsidR="00CA4514" w:rsidRPr="0039287C" w:rsidRDefault="00CA4514" w:rsidP="00D53631">
      <w:pPr>
        <w:pStyle w:val="a4"/>
        <w:rPr>
          <w:rFonts w:asciiTheme="minorHAnsi" w:hAnsiTheme="minorHAnsi"/>
          <w:bCs/>
          <w:i/>
        </w:rPr>
      </w:pPr>
      <w:r w:rsidRPr="0039287C">
        <w:rPr>
          <w:rFonts w:asciiTheme="minorHAnsi" w:hAnsiTheme="minorHAnsi"/>
          <w:bCs/>
          <w:i/>
        </w:rPr>
        <w:lastRenderedPageBreak/>
        <w:t xml:space="preserve">Материалы: Кувшин с водой, хлеб. </w:t>
      </w:r>
    </w:p>
    <w:p w14:paraId="42E20F28" w14:textId="6C8C280D" w:rsidR="00EA11D3" w:rsidRPr="00FB02AC" w:rsidRDefault="0039287C" w:rsidP="00EA11D3">
      <w:pPr>
        <w:pStyle w:val="a4"/>
        <w:spacing w:before="150" w:beforeAutospacing="0" w:after="225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color w:val="333333"/>
        </w:rPr>
        <w:t xml:space="preserve">ПРОЧИТАЙ </w:t>
      </w:r>
      <w:r w:rsidRPr="00FB02AC">
        <w:rPr>
          <w:rFonts w:asciiTheme="minorHAnsi" w:hAnsiTheme="minorHAnsi"/>
          <w:color w:val="333333"/>
        </w:rPr>
        <w:t>ОТРЫВКИ ИЗ ПИСАНИЯ</w:t>
      </w:r>
      <w:r w:rsidRPr="00FB02AC">
        <w:rPr>
          <w:rFonts w:asciiTheme="minorHAnsi" w:hAnsiTheme="minorHAnsi"/>
          <w:bCs/>
        </w:rPr>
        <w:t xml:space="preserve"> </w:t>
      </w:r>
    </w:p>
    <w:p w14:paraId="7D0E1402" w14:textId="77777777" w:rsidR="00EA11D3" w:rsidRPr="00FB02AC" w:rsidRDefault="00EA11D3" w:rsidP="00EA11D3">
      <w:pPr>
        <w:spacing w:after="0" w:line="240" w:lineRule="auto"/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</w:pPr>
      <w:r w:rsidRPr="00EA11D3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Будем внимательны друг к другу, давайте побуждать друг друга к любви и добрым делам.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 </w:t>
      </w:r>
      <w:r w:rsidRPr="00EA11D3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>Не будем оставлять наших собраний, а то у некоторых есть такая привычка. Лучше будем ободрять друг друга, и тем больше, чем ближе День Господа.</w:t>
      </w:r>
      <w:r w:rsidRPr="00FB02AC">
        <w:rPr>
          <w:rFonts w:asciiTheme="minorHAnsi" w:eastAsiaTheme="minorHAnsi" w:hAnsiTheme="minorHAnsi" w:cs="Times New Roman"/>
          <w:bCs/>
          <w:sz w:val="24"/>
          <w:szCs w:val="24"/>
          <w:lang w:val="ru-RU" w:eastAsia="ru-RU"/>
        </w:rPr>
        <w:t xml:space="preserve"> </w:t>
      </w:r>
      <w:r w:rsidRPr="00FB02AC">
        <w:rPr>
          <w:rFonts w:asciiTheme="minorHAnsi" w:hAnsiTheme="minorHAnsi"/>
          <w:bCs/>
          <w:sz w:val="24"/>
          <w:szCs w:val="24"/>
          <w:lang w:val="ru-RU"/>
        </w:rPr>
        <w:t>Евр. 10: 24,25</w:t>
      </w:r>
    </w:p>
    <w:p w14:paraId="7EF6172D" w14:textId="756C3C15" w:rsidR="00EA11D3" w:rsidRPr="00FB02AC" w:rsidRDefault="00EA11D3" w:rsidP="00EA11D3">
      <w:pPr>
        <w:pStyle w:val="a4"/>
        <w:spacing w:before="150" w:beforeAutospacing="0" w:after="225" w:afterAutospacing="0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 xml:space="preserve">Двоим лучше, чем одному, ибо их труды будут вознаграждены. Если упадут, один поднимет другого. А если упадет одинокий и некому его поднять? Лягут двое, и им тепло, а как согреться одному? Легко одолеть одного, а двое смогут устоять, и тройная нить оборвется не скоро. Екклесиаст 4: 9-12 </w:t>
      </w:r>
    </w:p>
    <w:p w14:paraId="41E40CF6" w14:textId="77777777" w:rsidR="00EA11D3" w:rsidRPr="00FB02AC" w:rsidRDefault="00EA11D3" w:rsidP="00EA11D3">
      <w:pPr>
        <w:pStyle w:val="a4"/>
        <w:spacing w:before="150" w:beforeAutospacing="0" w:after="225" w:afterAutospacing="0"/>
        <w:rPr>
          <w:rFonts w:asciiTheme="minorHAnsi" w:hAnsiTheme="minorHAnsi" w:cs="Arial"/>
          <w:color w:val="555555"/>
        </w:rPr>
      </w:pPr>
      <w:r w:rsidRPr="00FB02AC">
        <w:rPr>
          <w:rFonts w:asciiTheme="minorHAnsi" w:hAnsiTheme="minorHAnsi"/>
          <w:bCs/>
        </w:rPr>
        <w:t xml:space="preserve">Железо оттачивается железом, а человек — другими людьми. </w:t>
      </w:r>
      <w:proofErr w:type="spellStart"/>
      <w:r w:rsidRPr="00FB02AC">
        <w:rPr>
          <w:rFonts w:asciiTheme="minorHAnsi" w:hAnsiTheme="minorHAnsi"/>
          <w:bCs/>
        </w:rPr>
        <w:t>Прит</w:t>
      </w:r>
      <w:proofErr w:type="spellEnd"/>
      <w:r w:rsidRPr="00FB02AC">
        <w:rPr>
          <w:rFonts w:asciiTheme="minorHAnsi" w:hAnsiTheme="minorHAnsi"/>
          <w:bCs/>
        </w:rPr>
        <w:t>. 27:17</w:t>
      </w:r>
    </w:p>
    <w:p w14:paraId="32AF8161" w14:textId="15F752EB" w:rsidR="00B8491E" w:rsidRPr="00FB02AC" w:rsidRDefault="00B8491E" w:rsidP="00D53631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>Одним из оснований</w:t>
      </w:r>
      <w:r w:rsidR="00D53631" w:rsidRPr="00FB02AC">
        <w:rPr>
          <w:rFonts w:asciiTheme="minorHAnsi" w:hAnsiTheme="minorHAnsi"/>
          <w:bCs/>
        </w:rPr>
        <w:t xml:space="preserve"> христианского наставничества является библейское учение об общении с другими христианами. Греческое слово, </w:t>
      </w:r>
      <w:r w:rsidR="00EA11D3" w:rsidRPr="00FB02AC">
        <w:rPr>
          <w:rFonts w:asciiTheme="minorHAnsi" w:hAnsiTheme="minorHAnsi"/>
          <w:bCs/>
        </w:rPr>
        <w:t xml:space="preserve">которое обычно переводится как «общение», - </w:t>
      </w:r>
      <w:proofErr w:type="spellStart"/>
      <w:r w:rsidR="00EA11D3" w:rsidRPr="00FB02AC">
        <w:rPr>
          <w:rFonts w:asciiTheme="minorHAnsi" w:hAnsiTheme="minorHAnsi"/>
          <w:bCs/>
        </w:rPr>
        <w:t>койнония</w:t>
      </w:r>
      <w:proofErr w:type="spellEnd"/>
      <w:r w:rsidR="00EA11D3" w:rsidRPr="00FB02AC">
        <w:rPr>
          <w:rFonts w:asciiTheme="minorHAnsi" w:hAnsiTheme="minorHAnsi"/>
          <w:bCs/>
        </w:rPr>
        <w:t xml:space="preserve">, буквально означает совместно использовать, </w:t>
      </w:r>
      <w:r w:rsidR="00D53631" w:rsidRPr="00FB02AC">
        <w:rPr>
          <w:rFonts w:asciiTheme="minorHAnsi" w:hAnsiTheme="minorHAnsi"/>
          <w:bCs/>
        </w:rPr>
        <w:t>иметь общие или взаимн</w:t>
      </w:r>
      <w:r w:rsidR="00EA11D3" w:rsidRPr="00FB02AC">
        <w:rPr>
          <w:rFonts w:asciiTheme="minorHAnsi" w:hAnsiTheme="minorHAnsi"/>
          <w:bCs/>
        </w:rPr>
        <w:t>ые интересы. М</w:t>
      </w:r>
      <w:r w:rsidR="00D53631" w:rsidRPr="00FB02AC">
        <w:rPr>
          <w:rFonts w:asciiTheme="minorHAnsi" w:hAnsiTheme="minorHAnsi"/>
          <w:bCs/>
        </w:rPr>
        <w:t xml:space="preserve">ы нужны друг другу. </w:t>
      </w:r>
    </w:p>
    <w:p w14:paraId="4C34C82E" w14:textId="6298780B" w:rsidR="00EA11D3" w:rsidRDefault="00EA11D3" w:rsidP="00D53631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>ЗАДАНИЕ</w:t>
      </w:r>
    </w:p>
    <w:p w14:paraId="1FF05924" w14:textId="36B832B1" w:rsidR="00EA11D3" w:rsidRPr="00FB02AC" w:rsidRDefault="006572A5" w:rsidP="00D53631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Раздели</w:t>
      </w:r>
      <w:r w:rsidR="00CA4514">
        <w:rPr>
          <w:rFonts w:asciiTheme="minorHAnsi" w:hAnsiTheme="minorHAnsi"/>
          <w:bCs/>
        </w:rPr>
        <w:t xml:space="preserve"> хлеб и воду с теми,</w:t>
      </w:r>
      <w:r>
        <w:rPr>
          <w:rFonts w:asciiTheme="minorHAnsi" w:hAnsiTheme="minorHAnsi"/>
          <w:bCs/>
        </w:rPr>
        <w:t xml:space="preserve"> кто стоит сейчас рядом с тобой. Скажи</w:t>
      </w:r>
      <w:r w:rsidR="00CA4514">
        <w:rPr>
          <w:rFonts w:asciiTheme="minorHAnsi" w:hAnsiTheme="minorHAnsi"/>
          <w:bCs/>
        </w:rPr>
        <w:t xml:space="preserve"> этим людям – «Мы одна семья во Христе. Мы нужны друг другу» или «Ты мой брат/сестра во Христе. Ты дорог(а) мне».</w:t>
      </w:r>
    </w:p>
    <w:p w14:paraId="19720B98" w14:textId="4BDB3016" w:rsidR="002A4155" w:rsidRPr="00FB02AC" w:rsidRDefault="0039287C" w:rsidP="003A2C5C">
      <w:pPr>
        <w:pStyle w:val="a4"/>
        <w:rPr>
          <w:rFonts w:asciiTheme="minorHAnsi" w:hAnsiTheme="minorHAnsi"/>
        </w:rPr>
      </w:pPr>
      <w:r>
        <w:rPr>
          <w:rFonts w:asciiTheme="minorHAnsi" w:hAnsiTheme="minorHAnsi"/>
        </w:rPr>
        <w:t>МОЛИТВА</w:t>
      </w:r>
    </w:p>
    <w:p w14:paraId="0CAD2574" w14:textId="662C8C0A" w:rsidR="003A2C5C" w:rsidRPr="001952D4" w:rsidRDefault="00EA11D3" w:rsidP="00D53631">
      <w:pPr>
        <w:pStyle w:val="a4"/>
        <w:rPr>
          <w:rFonts w:asciiTheme="minorHAnsi" w:hAnsiTheme="minorHAnsi"/>
        </w:rPr>
      </w:pPr>
      <w:r w:rsidRPr="00FB02AC">
        <w:rPr>
          <w:rFonts w:asciiTheme="minorHAnsi" w:hAnsiTheme="minorHAnsi"/>
        </w:rPr>
        <w:t>Отец</w:t>
      </w:r>
      <w:r w:rsidR="003A2C5C" w:rsidRPr="00FB02AC">
        <w:rPr>
          <w:rFonts w:asciiTheme="minorHAnsi" w:hAnsiTheme="minorHAnsi"/>
        </w:rPr>
        <w:t>, спасибо, что привел мен</w:t>
      </w:r>
      <w:r w:rsidRPr="00FB02AC">
        <w:rPr>
          <w:rFonts w:asciiTheme="minorHAnsi" w:hAnsiTheme="minorHAnsi"/>
        </w:rPr>
        <w:t xml:space="preserve">я в семью. Помоги мне никогда не разочаровать Тебя </w:t>
      </w:r>
      <w:r w:rsidR="003A2C5C" w:rsidRPr="00FB02AC">
        <w:rPr>
          <w:rFonts w:asciiTheme="minorHAnsi" w:hAnsiTheme="minorHAnsi"/>
        </w:rPr>
        <w:t>в том, как я отношусь к другим. Пусть они видят во мне качеств</w:t>
      </w:r>
      <w:r w:rsidRPr="00FB02AC">
        <w:rPr>
          <w:rFonts w:asciiTheme="minorHAnsi" w:hAnsiTheme="minorHAnsi"/>
        </w:rPr>
        <w:t>а характера, которые сформировались у меня благодаря Твоему</w:t>
      </w:r>
      <w:r w:rsidR="003A2C5C" w:rsidRPr="00FB02AC">
        <w:rPr>
          <w:rFonts w:asciiTheme="minorHAnsi" w:hAnsiTheme="minorHAnsi"/>
        </w:rPr>
        <w:t xml:space="preserve"> п</w:t>
      </w:r>
      <w:r w:rsidRPr="00FB02AC">
        <w:rPr>
          <w:rFonts w:asciiTheme="minorHAnsi" w:hAnsiTheme="minorHAnsi"/>
        </w:rPr>
        <w:t xml:space="preserve">рисутствию в моей жизни. Будь прославлен </w:t>
      </w:r>
      <w:r w:rsidR="003A2C5C" w:rsidRPr="00FB02AC">
        <w:rPr>
          <w:rFonts w:asciiTheme="minorHAnsi" w:hAnsiTheme="minorHAnsi"/>
        </w:rPr>
        <w:t>во веки веков, через Иисуса,</w:t>
      </w:r>
      <w:r w:rsidR="00CA4514">
        <w:rPr>
          <w:rFonts w:asciiTheme="minorHAnsi" w:hAnsiTheme="minorHAnsi"/>
        </w:rPr>
        <w:t xml:space="preserve"> моего Господа</w:t>
      </w:r>
      <w:r w:rsidR="003A2C5C" w:rsidRPr="00FB02AC">
        <w:rPr>
          <w:rFonts w:asciiTheme="minorHAnsi" w:hAnsiTheme="minorHAnsi"/>
        </w:rPr>
        <w:t xml:space="preserve">. Аминь. </w:t>
      </w:r>
    </w:p>
    <w:p w14:paraId="698299B9" w14:textId="77777777" w:rsidR="003A2C5C" w:rsidRPr="0039287C" w:rsidRDefault="003A2C5C" w:rsidP="00D53631">
      <w:pPr>
        <w:pStyle w:val="a4"/>
        <w:rPr>
          <w:rFonts w:asciiTheme="minorHAnsi" w:hAnsiTheme="minorHAnsi"/>
          <w:b/>
          <w:bCs/>
        </w:rPr>
      </w:pPr>
    </w:p>
    <w:p w14:paraId="3BF1AE86" w14:textId="1F40EADE" w:rsidR="0012304D" w:rsidRPr="0039287C" w:rsidRDefault="0099587E" w:rsidP="00D53631">
      <w:pPr>
        <w:pStyle w:val="a4"/>
        <w:rPr>
          <w:rFonts w:asciiTheme="minorHAnsi" w:hAnsiTheme="minorHAnsi"/>
          <w:b/>
          <w:bCs/>
        </w:rPr>
      </w:pPr>
      <w:r w:rsidRPr="0039287C">
        <w:rPr>
          <w:rFonts w:asciiTheme="minorHAnsi" w:hAnsiTheme="minorHAnsi"/>
          <w:b/>
          <w:bCs/>
        </w:rPr>
        <w:t>СТАНЦИЯ 6</w:t>
      </w:r>
      <w:r w:rsidR="00932300" w:rsidRPr="0039287C">
        <w:rPr>
          <w:rFonts w:asciiTheme="minorHAnsi" w:hAnsiTheme="minorHAnsi"/>
          <w:b/>
          <w:bCs/>
        </w:rPr>
        <w:t xml:space="preserve"> </w:t>
      </w:r>
      <w:r w:rsidR="00932300" w:rsidRPr="0039287C">
        <w:rPr>
          <w:rFonts w:asciiTheme="minorHAnsi" w:hAnsiTheme="minorHAnsi"/>
          <w:b/>
          <w:bCs/>
        </w:rPr>
        <w:tab/>
      </w:r>
      <w:r w:rsidR="00932300" w:rsidRPr="0039287C">
        <w:rPr>
          <w:rFonts w:asciiTheme="minorHAnsi" w:hAnsiTheme="minorHAnsi"/>
          <w:b/>
          <w:bCs/>
        </w:rPr>
        <w:tab/>
      </w:r>
      <w:r w:rsidR="00932300" w:rsidRPr="0039287C">
        <w:rPr>
          <w:rFonts w:asciiTheme="minorHAnsi" w:hAnsiTheme="minorHAnsi"/>
          <w:b/>
          <w:bCs/>
        </w:rPr>
        <w:tab/>
        <w:t>НАБЛЮДАЙТЕ ДРУГ ЗА ДРУГОМ В ЛЮБВИ</w:t>
      </w:r>
    </w:p>
    <w:p w14:paraId="3956574A" w14:textId="35B580A1" w:rsidR="006B6D36" w:rsidRPr="0039287C" w:rsidRDefault="006B6D36" w:rsidP="00D53631">
      <w:pPr>
        <w:pStyle w:val="a4"/>
        <w:rPr>
          <w:rFonts w:asciiTheme="minorHAnsi" w:hAnsiTheme="minorHAnsi"/>
          <w:bCs/>
          <w:i/>
        </w:rPr>
      </w:pPr>
      <w:proofErr w:type="gramStart"/>
      <w:r w:rsidRPr="0039287C">
        <w:rPr>
          <w:rFonts w:asciiTheme="minorHAnsi" w:hAnsiTheme="minorHAnsi"/>
          <w:bCs/>
          <w:i/>
        </w:rPr>
        <w:t>Материалы:  Станок</w:t>
      </w:r>
      <w:proofErr w:type="gramEnd"/>
      <w:r w:rsidRPr="0039287C">
        <w:rPr>
          <w:rFonts w:asciiTheme="minorHAnsi" w:hAnsiTheme="minorHAnsi"/>
          <w:bCs/>
          <w:i/>
        </w:rPr>
        <w:t xml:space="preserve"> для плетения (палки, нитки), полоски цветной бумаги</w:t>
      </w:r>
    </w:p>
    <w:p w14:paraId="7E664502" w14:textId="3822C48B" w:rsidR="00C5105C" w:rsidRDefault="0039287C" w:rsidP="00365291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ПРОЧИТАЙ ОТРЫВКИ ИЗ ПИСАНИЯ:</w:t>
      </w:r>
    </w:p>
    <w:p w14:paraId="3D7BFA33" w14:textId="77777777" w:rsidR="00365291" w:rsidRDefault="00365291" w:rsidP="00365291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Я даю вам новую заповедь: любите друг друга. Как я вас полюбил, так и вы любите друг друга. Иоанна 13:34</w:t>
      </w:r>
      <w:r w:rsidRPr="00FB02AC">
        <w:rPr>
          <w:rFonts w:asciiTheme="minorHAnsi" w:hAnsiTheme="minorHAnsi"/>
          <w:bCs/>
        </w:rPr>
        <w:t>.</w:t>
      </w:r>
    </w:p>
    <w:p w14:paraId="583A4068" w14:textId="77777777" w:rsidR="00365291" w:rsidRDefault="00365291" w:rsidP="00365291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Братья, если кого-то уличат в грехе, вы, духовные, должны его поправить. Только делать это надо кротко и мягко. И за собой при этом смотри, как бы самому не впасть в грех. Помогайте друг другу нести свое бремя, так вы исполните «закон» Христа. </w:t>
      </w:r>
      <w:proofErr w:type="spellStart"/>
      <w:r>
        <w:rPr>
          <w:rFonts w:asciiTheme="minorHAnsi" w:hAnsiTheme="minorHAnsi"/>
          <w:bCs/>
        </w:rPr>
        <w:t>Гал</w:t>
      </w:r>
      <w:proofErr w:type="spellEnd"/>
      <w:r>
        <w:rPr>
          <w:rFonts w:asciiTheme="minorHAnsi" w:hAnsiTheme="minorHAnsi"/>
          <w:bCs/>
        </w:rPr>
        <w:t>. 6:1-2</w:t>
      </w:r>
    </w:p>
    <w:p w14:paraId="4DC5B35E" w14:textId="77777777" w:rsidR="00365291" w:rsidRDefault="00365291" w:rsidP="00D53631">
      <w:pPr>
        <w:pStyle w:val="a4"/>
        <w:rPr>
          <w:rFonts w:asciiTheme="minorHAnsi" w:hAnsiTheme="minorHAnsi"/>
          <w:bCs/>
        </w:rPr>
      </w:pPr>
    </w:p>
    <w:p w14:paraId="22AF9CA7" w14:textId="68CC6511" w:rsidR="00D53631" w:rsidRPr="00FB02AC" w:rsidRDefault="00E913F9" w:rsidP="00D53631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lastRenderedPageBreak/>
        <w:t xml:space="preserve">По сути, наставничество - это «наблюдение друг за другом в любви». </w:t>
      </w:r>
      <w:r>
        <w:rPr>
          <w:rFonts w:asciiTheme="minorHAnsi" w:hAnsiTheme="minorHAnsi"/>
          <w:bCs/>
        </w:rPr>
        <w:t>Такие отношения включаю</w:t>
      </w:r>
      <w:r w:rsidR="00D53631" w:rsidRPr="00FB02AC">
        <w:rPr>
          <w:rFonts w:asciiTheme="minorHAnsi" w:hAnsiTheme="minorHAnsi"/>
          <w:bCs/>
        </w:rPr>
        <w:t>т в себя о</w:t>
      </w:r>
      <w:r w:rsidR="00D81FED">
        <w:rPr>
          <w:rFonts w:asciiTheme="minorHAnsi" w:hAnsiTheme="minorHAnsi"/>
          <w:bCs/>
        </w:rPr>
        <w:t>ткрытость и честность друг перед другом</w:t>
      </w:r>
      <w:r w:rsidR="00D53631" w:rsidRPr="00FB02AC">
        <w:rPr>
          <w:rFonts w:asciiTheme="minorHAnsi" w:hAnsiTheme="minorHAnsi"/>
          <w:bCs/>
        </w:rPr>
        <w:t xml:space="preserve"> в</w:t>
      </w:r>
      <w:r w:rsidR="00D81FED">
        <w:rPr>
          <w:rFonts w:asciiTheme="minorHAnsi" w:hAnsiTheme="minorHAnsi"/>
          <w:bCs/>
        </w:rPr>
        <w:t xml:space="preserve"> отношении наших сомнений, страхов, </w:t>
      </w:r>
      <w:r w:rsidR="00D53631" w:rsidRPr="00FB02AC">
        <w:rPr>
          <w:rFonts w:asciiTheme="minorHAnsi" w:hAnsiTheme="minorHAnsi"/>
          <w:bCs/>
        </w:rPr>
        <w:t>неудач, а та</w:t>
      </w:r>
      <w:r>
        <w:rPr>
          <w:rFonts w:asciiTheme="minorHAnsi" w:hAnsiTheme="minorHAnsi"/>
          <w:bCs/>
        </w:rPr>
        <w:t>кже наших радостей и успехов, другими словами подотчетность.</w:t>
      </w:r>
      <w:r w:rsidR="00D81FED">
        <w:rPr>
          <w:rFonts w:asciiTheme="minorHAnsi" w:hAnsiTheme="minorHAnsi"/>
          <w:bCs/>
        </w:rPr>
        <w:t xml:space="preserve"> </w:t>
      </w:r>
    </w:p>
    <w:p w14:paraId="012D393C" w14:textId="7DC71126" w:rsidR="00D81FED" w:rsidRDefault="00D81FED" w:rsidP="00D53631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В основе подотчетности -</w:t>
      </w:r>
      <w:r w:rsidR="00D53631" w:rsidRPr="00FB02AC">
        <w:rPr>
          <w:rFonts w:asciiTheme="minorHAnsi" w:hAnsiTheme="minorHAnsi"/>
          <w:bCs/>
        </w:rPr>
        <w:t xml:space="preserve"> библ</w:t>
      </w:r>
      <w:r>
        <w:rPr>
          <w:rFonts w:asciiTheme="minorHAnsi" w:hAnsiTheme="minorHAnsi"/>
          <w:bCs/>
        </w:rPr>
        <w:t>ейское учение о Завете</w:t>
      </w:r>
      <w:r w:rsidR="00D53631" w:rsidRPr="00FB02AC">
        <w:rPr>
          <w:rFonts w:asciiTheme="minorHAnsi" w:hAnsiTheme="minorHAnsi"/>
          <w:bCs/>
        </w:rPr>
        <w:t xml:space="preserve">. </w:t>
      </w:r>
    </w:p>
    <w:p w14:paraId="1155C277" w14:textId="77777777" w:rsidR="00AF7816" w:rsidRDefault="00D53631" w:rsidP="00D53631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>Личные заветы были распространены в древнем Израиле, например</w:t>
      </w:r>
      <w:r w:rsidR="00D81FED">
        <w:rPr>
          <w:rFonts w:asciiTheme="minorHAnsi" w:hAnsiTheme="minorHAnsi"/>
          <w:bCs/>
        </w:rPr>
        <w:t>,</w:t>
      </w:r>
      <w:r w:rsidRPr="00FB02AC">
        <w:rPr>
          <w:rFonts w:asciiTheme="minorHAnsi" w:hAnsiTheme="minorHAnsi"/>
          <w:bCs/>
        </w:rPr>
        <w:t xml:space="preserve"> между Иаковом и </w:t>
      </w:r>
      <w:proofErr w:type="spellStart"/>
      <w:r w:rsidRPr="00FB02AC">
        <w:rPr>
          <w:rFonts w:asciiTheme="minorHAnsi" w:hAnsiTheme="minorHAnsi"/>
          <w:bCs/>
        </w:rPr>
        <w:t>Лаваном</w:t>
      </w:r>
      <w:proofErr w:type="spellEnd"/>
      <w:r w:rsidRPr="00FB02AC">
        <w:rPr>
          <w:rFonts w:asciiTheme="minorHAnsi" w:hAnsiTheme="minorHAnsi"/>
          <w:bCs/>
        </w:rPr>
        <w:t xml:space="preserve"> (Быт. 31: 44-55), Руфь и Наоми (Руфь 1: 15-17), Давид</w:t>
      </w:r>
      <w:r w:rsidR="00D81FED">
        <w:rPr>
          <w:rFonts w:asciiTheme="minorHAnsi" w:hAnsiTheme="minorHAnsi"/>
          <w:bCs/>
        </w:rPr>
        <w:t>ом</w:t>
      </w:r>
      <w:r w:rsidRPr="00FB02AC">
        <w:rPr>
          <w:rFonts w:asciiTheme="minorHAnsi" w:hAnsiTheme="minorHAnsi"/>
          <w:bCs/>
        </w:rPr>
        <w:t xml:space="preserve"> и </w:t>
      </w:r>
      <w:proofErr w:type="spellStart"/>
      <w:r w:rsidRPr="00FB02AC">
        <w:rPr>
          <w:rFonts w:asciiTheme="minorHAnsi" w:hAnsiTheme="minorHAnsi"/>
          <w:bCs/>
        </w:rPr>
        <w:t>Ионафан</w:t>
      </w:r>
      <w:r w:rsidR="00D81FED">
        <w:rPr>
          <w:rFonts w:asciiTheme="minorHAnsi" w:hAnsiTheme="minorHAnsi"/>
          <w:bCs/>
        </w:rPr>
        <w:t>ом</w:t>
      </w:r>
      <w:proofErr w:type="spellEnd"/>
      <w:r w:rsidRPr="00FB02AC">
        <w:rPr>
          <w:rFonts w:asciiTheme="minorHAnsi" w:hAnsiTheme="minorHAnsi"/>
          <w:bCs/>
        </w:rPr>
        <w:t xml:space="preserve"> (1 </w:t>
      </w:r>
      <w:proofErr w:type="spellStart"/>
      <w:r w:rsidRPr="00FB02AC">
        <w:rPr>
          <w:rFonts w:asciiTheme="minorHAnsi" w:hAnsiTheme="minorHAnsi"/>
          <w:bCs/>
        </w:rPr>
        <w:t>Цар</w:t>
      </w:r>
      <w:proofErr w:type="spellEnd"/>
      <w:r w:rsidRPr="00FB02AC">
        <w:rPr>
          <w:rFonts w:asciiTheme="minorHAnsi" w:hAnsiTheme="minorHAnsi"/>
          <w:bCs/>
        </w:rPr>
        <w:t>. 18: 3)</w:t>
      </w:r>
      <w:r w:rsidR="00D81FED">
        <w:rPr>
          <w:rFonts w:asciiTheme="minorHAnsi" w:hAnsiTheme="minorHAnsi"/>
          <w:bCs/>
        </w:rPr>
        <w:t xml:space="preserve">. </w:t>
      </w:r>
    </w:p>
    <w:p w14:paraId="75B956AB" w14:textId="2212166A" w:rsidR="00932300" w:rsidRDefault="00932300" w:rsidP="00D53631">
      <w:pPr>
        <w:pStyle w:val="a4"/>
        <w:rPr>
          <w:rFonts w:asciiTheme="minorHAnsi" w:hAnsiTheme="minorHAnsi"/>
          <w:bCs/>
        </w:rPr>
      </w:pPr>
      <w:r w:rsidRPr="00FB02AC">
        <w:rPr>
          <w:rFonts w:asciiTheme="minorHAnsi" w:hAnsiTheme="minorHAnsi"/>
          <w:bCs/>
        </w:rPr>
        <w:t xml:space="preserve">Бог заключил завет с Ноем (Быт. 9: 8-17), </w:t>
      </w:r>
      <w:r>
        <w:rPr>
          <w:rFonts w:asciiTheme="minorHAnsi" w:hAnsiTheme="minorHAnsi"/>
          <w:bCs/>
        </w:rPr>
        <w:t xml:space="preserve">с </w:t>
      </w:r>
      <w:r w:rsidRPr="00FB02AC">
        <w:rPr>
          <w:rFonts w:asciiTheme="minorHAnsi" w:hAnsiTheme="minorHAnsi"/>
          <w:bCs/>
        </w:rPr>
        <w:t>Авраам</w:t>
      </w:r>
      <w:r>
        <w:rPr>
          <w:rFonts w:asciiTheme="minorHAnsi" w:hAnsiTheme="minorHAnsi"/>
          <w:bCs/>
        </w:rPr>
        <w:t>ом</w:t>
      </w:r>
      <w:r w:rsidRPr="00FB02AC">
        <w:rPr>
          <w:rFonts w:asciiTheme="minorHAnsi" w:hAnsiTheme="minorHAnsi"/>
          <w:bCs/>
        </w:rPr>
        <w:t xml:space="preserve"> (Быт. 15 и 17: 1-14), </w:t>
      </w:r>
      <w:r>
        <w:rPr>
          <w:rFonts w:asciiTheme="minorHAnsi" w:hAnsiTheme="minorHAnsi"/>
          <w:bCs/>
        </w:rPr>
        <w:t xml:space="preserve">с народом (Исх. 19:24) и Давидом </w:t>
      </w:r>
      <w:r w:rsidRPr="00FB02AC">
        <w:rPr>
          <w:rFonts w:asciiTheme="minorHAnsi" w:hAnsiTheme="minorHAnsi"/>
          <w:bCs/>
        </w:rPr>
        <w:t xml:space="preserve">(2 </w:t>
      </w:r>
      <w:proofErr w:type="spellStart"/>
      <w:r w:rsidRPr="00FB02AC">
        <w:rPr>
          <w:rFonts w:asciiTheme="minorHAnsi" w:hAnsiTheme="minorHAnsi"/>
          <w:bCs/>
        </w:rPr>
        <w:t>Цар</w:t>
      </w:r>
      <w:proofErr w:type="spellEnd"/>
      <w:r w:rsidRPr="00FB02AC">
        <w:rPr>
          <w:rFonts w:asciiTheme="minorHAnsi" w:hAnsiTheme="minorHAnsi"/>
          <w:bCs/>
        </w:rPr>
        <w:t>. 7: 8-16).</w:t>
      </w:r>
      <w:r>
        <w:rPr>
          <w:rFonts w:asciiTheme="minorHAnsi" w:hAnsiTheme="minorHAnsi"/>
          <w:bCs/>
        </w:rPr>
        <w:t xml:space="preserve"> </w:t>
      </w:r>
      <w:r w:rsidR="00D53631" w:rsidRPr="00FB02AC">
        <w:rPr>
          <w:rFonts w:asciiTheme="minorHAnsi" w:hAnsiTheme="minorHAnsi"/>
          <w:bCs/>
        </w:rPr>
        <w:t>Неспособность Израиля жить по этим заветам заставила пророков говорить о появлении «нового завета» (</w:t>
      </w:r>
      <w:proofErr w:type="spellStart"/>
      <w:r w:rsidR="00D53631" w:rsidRPr="00FB02AC">
        <w:rPr>
          <w:rFonts w:asciiTheme="minorHAnsi" w:hAnsiTheme="minorHAnsi"/>
          <w:bCs/>
        </w:rPr>
        <w:t>Иер</w:t>
      </w:r>
      <w:proofErr w:type="spellEnd"/>
      <w:r w:rsidR="00D53631" w:rsidRPr="00FB02AC">
        <w:rPr>
          <w:rFonts w:asciiTheme="minorHAnsi" w:hAnsiTheme="minorHAnsi"/>
          <w:bCs/>
        </w:rPr>
        <w:t xml:space="preserve"> 31: 31-34</w:t>
      </w:r>
      <w:r w:rsidR="00D5716E">
        <w:rPr>
          <w:rFonts w:asciiTheme="minorHAnsi" w:hAnsiTheme="minorHAnsi"/>
          <w:bCs/>
        </w:rPr>
        <w:t>)</w:t>
      </w:r>
      <w:r w:rsidR="00F12144">
        <w:rPr>
          <w:rFonts w:asciiTheme="minorHAnsi" w:hAnsiTheme="minorHAnsi"/>
          <w:bCs/>
        </w:rPr>
        <w:t xml:space="preserve">. </w:t>
      </w:r>
    </w:p>
    <w:p w14:paraId="1406CD44" w14:textId="445C595F" w:rsidR="000C4BDD" w:rsidRDefault="00F12144" w:rsidP="00D53631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Христиане живут </w:t>
      </w:r>
      <w:r w:rsidR="00932300">
        <w:rPr>
          <w:rFonts w:asciiTheme="minorHAnsi" w:hAnsiTheme="minorHAnsi"/>
          <w:bCs/>
        </w:rPr>
        <w:t>в близких личных отношениях</w:t>
      </w:r>
      <w:r w:rsidR="0059224E" w:rsidRPr="00FB02AC">
        <w:rPr>
          <w:rFonts w:asciiTheme="minorHAnsi" w:hAnsiTheme="minorHAnsi"/>
          <w:bCs/>
        </w:rPr>
        <w:t xml:space="preserve"> с Богом</w:t>
      </w:r>
      <w:r w:rsidR="0059224E">
        <w:rPr>
          <w:rFonts w:asciiTheme="minorHAnsi" w:hAnsiTheme="minorHAnsi"/>
          <w:bCs/>
        </w:rPr>
        <w:t>, благодаря</w:t>
      </w:r>
      <w:r w:rsidR="0033298C">
        <w:rPr>
          <w:rFonts w:asciiTheme="minorHAnsi" w:hAnsiTheme="minorHAnsi"/>
          <w:bCs/>
        </w:rPr>
        <w:t xml:space="preserve"> Н</w:t>
      </w:r>
      <w:r w:rsidR="00D53631" w:rsidRPr="00FB02AC">
        <w:rPr>
          <w:rFonts w:asciiTheme="minorHAnsi" w:hAnsiTheme="minorHAnsi"/>
          <w:bCs/>
        </w:rPr>
        <w:t>овом</w:t>
      </w:r>
      <w:r w:rsidR="0059224E">
        <w:rPr>
          <w:rFonts w:asciiTheme="minorHAnsi" w:hAnsiTheme="minorHAnsi"/>
          <w:bCs/>
        </w:rPr>
        <w:t>у завету по благодати закл</w:t>
      </w:r>
      <w:r w:rsidR="00932300">
        <w:rPr>
          <w:rFonts w:asciiTheme="minorHAnsi" w:hAnsiTheme="minorHAnsi"/>
          <w:bCs/>
        </w:rPr>
        <w:t>юченном с нами Богом и</w:t>
      </w:r>
      <w:r w:rsidR="0059224E">
        <w:rPr>
          <w:rFonts w:asciiTheme="minorHAnsi" w:hAnsiTheme="minorHAnsi"/>
          <w:bCs/>
        </w:rPr>
        <w:t xml:space="preserve"> скрепленном кровью Иисуса Христа. Бл</w:t>
      </w:r>
      <w:r w:rsidR="004F5B92">
        <w:rPr>
          <w:rFonts w:asciiTheme="minorHAnsi" w:hAnsiTheme="minorHAnsi"/>
          <w:bCs/>
        </w:rPr>
        <w:t>агодаря этому завету мы имеем</w:t>
      </w:r>
      <w:r w:rsidR="0059224E">
        <w:rPr>
          <w:rFonts w:asciiTheme="minorHAnsi" w:hAnsiTheme="minorHAnsi"/>
          <w:bCs/>
        </w:rPr>
        <w:t xml:space="preserve"> обетование</w:t>
      </w:r>
      <w:r w:rsidR="0017074E">
        <w:rPr>
          <w:rFonts w:asciiTheme="minorHAnsi" w:hAnsiTheme="minorHAnsi"/>
          <w:bCs/>
        </w:rPr>
        <w:t xml:space="preserve"> </w:t>
      </w:r>
      <w:r w:rsidR="004F5B92">
        <w:rPr>
          <w:rFonts w:asciiTheme="minorHAnsi" w:hAnsiTheme="minorHAnsi"/>
          <w:bCs/>
        </w:rPr>
        <w:t>жить вечно</w:t>
      </w:r>
      <w:r w:rsidR="0017074E">
        <w:rPr>
          <w:rFonts w:asciiTheme="minorHAnsi" w:hAnsiTheme="minorHAnsi"/>
          <w:bCs/>
        </w:rPr>
        <w:t xml:space="preserve"> в доме Бога, и долг </w:t>
      </w:r>
      <w:r w:rsidR="00D53631" w:rsidRPr="00FB02AC">
        <w:rPr>
          <w:rFonts w:asciiTheme="minorHAnsi" w:hAnsiTheme="minorHAnsi"/>
          <w:bCs/>
        </w:rPr>
        <w:t>любить друг друга, как Христос возлюбил нас</w:t>
      </w:r>
      <w:r w:rsidR="000C4BDD">
        <w:rPr>
          <w:rFonts w:asciiTheme="minorHAnsi" w:hAnsiTheme="minorHAnsi"/>
          <w:bCs/>
        </w:rPr>
        <w:t>.</w:t>
      </w:r>
      <w:r w:rsidR="00D53631" w:rsidRPr="00FB02AC">
        <w:rPr>
          <w:rFonts w:asciiTheme="minorHAnsi" w:hAnsiTheme="minorHAnsi"/>
          <w:bCs/>
        </w:rPr>
        <w:t xml:space="preserve"> </w:t>
      </w:r>
    </w:p>
    <w:p w14:paraId="187F1374" w14:textId="33C28637" w:rsidR="00932300" w:rsidRDefault="0033298C" w:rsidP="00D53631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ЗАДАНИЕ</w:t>
      </w:r>
    </w:p>
    <w:p w14:paraId="72C4B21F" w14:textId="7EF23EAD" w:rsidR="006B6D36" w:rsidRDefault="006B6D36" w:rsidP="006B6D36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В каких областях твоей жизни и служения тебя нужно «подталкивать»? К кому ты можешь обратиться, чтобы быть подотчетным в этом?</w:t>
      </w:r>
    </w:p>
    <w:p w14:paraId="79E8631B" w14:textId="05EF04C0" w:rsidR="006B6D36" w:rsidRPr="00FB02AC" w:rsidRDefault="006B6D36" w:rsidP="0033298C">
      <w:pPr>
        <w:pStyle w:val="a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Вспомни</w:t>
      </w:r>
      <w:r w:rsidR="0033298C">
        <w:rPr>
          <w:rFonts w:asciiTheme="minorHAnsi" w:hAnsiTheme="minorHAnsi"/>
          <w:bCs/>
        </w:rPr>
        <w:t xml:space="preserve"> как минимум 5 людей, которые «подталкивали», увещев</w:t>
      </w:r>
      <w:r>
        <w:rPr>
          <w:rFonts w:asciiTheme="minorHAnsi" w:hAnsiTheme="minorHAnsi"/>
          <w:bCs/>
        </w:rPr>
        <w:t>али, поощряли и поддерживали тебя раньше</w:t>
      </w:r>
      <w:r w:rsidR="0033298C">
        <w:rPr>
          <w:rFonts w:asciiTheme="minorHAnsi" w:hAnsiTheme="minorHAnsi"/>
          <w:bCs/>
        </w:rPr>
        <w:t>?</w:t>
      </w:r>
      <w:r>
        <w:rPr>
          <w:rFonts w:asciiTheme="minorHAnsi" w:hAnsiTheme="minorHAnsi"/>
          <w:bCs/>
        </w:rPr>
        <w:t xml:space="preserve"> Напиши их имена на полосках бумаги и молясь за своих наставников вплети эти полоски в канву.</w:t>
      </w:r>
    </w:p>
    <w:p w14:paraId="48A3AE71" w14:textId="5C490F9A" w:rsidR="0033298C" w:rsidRDefault="0033298C" w:rsidP="00D53631">
      <w:pPr>
        <w:pStyle w:val="a4"/>
        <w:rPr>
          <w:rFonts w:asciiTheme="minorHAnsi" w:hAnsiTheme="minorHAnsi"/>
          <w:bCs/>
        </w:rPr>
      </w:pPr>
    </w:p>
    <w:p w14:paraId="49AF0720" w14:textId="15122B65" w:rsidR="009A041F" w:rsidRDefault="00DF6EC0" w:rsidP="009A041F">
      <w:pPr>
        <w:pStyle w:val="a4"/>
      </w:pPr>
      <w:r>
        <w:rPr>
          <w:noProof/>
        </w:rPr>
        <w:lastRenderedPageBreak/>
        <w:drawing>
          <wp:inline distT="0" distB="0" distL="0" distR="0" wp14:anchorId="5AC5EFDC" wp14:editId="56385B6D">
            <wp:extent cx="5627077" cy="5627077"/>
            <wp:effectExtent l="0" t="0" r="0" b="0"/>
            <wp:docPr id="4" name="Рисунок 4" descr="Изображение выглядит как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доск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081" cy="563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1780DA" wp14:editId="6F2E5821">
            <wp:extent cx="5797899" cy="5797899"/>
            <wp:effectExtent l="0" t="0" r="6350" b="635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280" cy="5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D5E">
        <w:rPr>
          <w:noProof/>
        </w:rPr>
        <w:lastRenderedPageBreak/>
        <w:drawing>
          <wp:inline distT="0" distB="0" distL="0" distR="0" wp14:anchorId="288C903F" wp14:editId="4B0930BB">
            <wp:extent cx="5727560" cy="5727560"/>
            <wp:effectExtent l="0" t="0" r="635" b="635"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оллекция картинок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999" cy="57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D5E">
        <w:rPr>
          <w:noProof/>
        </w:rPr>
        <w:lastRenderedPageBreak/>
        <w:drawing>
          <wp:inline distT="0" distB="0" distL="0" distR="0" wp14:anchorId="03808EA3" wp14:editId="4134457F">
            <wp:extent cx="6481186" cy="6481186"/>
            <wp:effectExtent l="0" t="0" r="0" b="0"/>
            <wp:docPr id="3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коллекция картинок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143" cy="64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D5E">
        <w:rPr>
          <w:noProof/>
        </w:rPr>
        <w:lastRenderedPageBreak/>
        <w:drawing>
          <wp:inline distT="0" distB="0" distL="0" distR="0" wp14:anchorId="7CAF510D" wp14:editId="6D0EC10C">
            <wp:extent cx="5080000" cy="4508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D3A0" w14:textId="77777777" w:rsidR="00157D5E" w:rsidRPr="00157D5E" w:rsidRDefault="00157D5E" w:rsidP="009A041F">
      <w:pPr>
        <w:pStyle w:val="a4"/>
        <w:rPr>
          <w:lang w:val="en-US"/>
        </w:rPr>
      </w:pPr>
    </w:p>
    <w:sectPr w:rsidR="00157D5E" w:rsidRPr="00157D5E" w:rsidSect="007274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3C71E0"/>
    <w:multiLevelType w:val="hybridMultilevel"/>
    <w:tmpl w:val="E478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4F5C"/>
    <w:multiLevelType w:val="hybridMultilevel"/>
    <w:tmpl w:val="919C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6E4A"/>
    <w:multiLevelType w:val="hybridMultilevel"/>
    <w:tmpl w:val="4F22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35BC"/>
    <w:multiLevelType w:val="multilevel"/>
    <w:tmpl w:val="74266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18CA"/>
    <w:multiLevelType w:val="multilevel"/>
    <w:tmpl w:val="5E123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C1CAB"/>
    <w:multiLevelType w:val="hybridMultilevel"/>
    <w:tmpl w:val="0650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5B"/>
    <w:rsid w:val="00021495"/>
    <w:rsid w:val="00021835"/>
    <w:rsid w:val="00065C21"/>
    <w:rsid w:val="00074D27"/>
    <w:rsid w:val="000A5876"/>
    <w:rsid w:val="000B1C92"/>
    <w:rsid w:val="000B1F5E"/>
    <w:rsid w:val="000B2306"/>
    <w:rsid w:val="000B517B"/>
    <w:rsid w:val="000C4BDD"/>
    <w:rsid w:val="000E3A66"/>
    <w:rsid w:val="000F3C18"/>
    <w:rsid w:val="0012304D"/>
    <w:rsid w:val="00142DDB"/>
    <w:rsid w:val="00147F09"/>
    <w:rsid w:val="00151921"/>
    <w:rsid w:val="00157D5E"/>
    <w:rsid w:val="0016253A"/>
    <w:rsid w:val="00165C7F"/>
    <w:rsid w:val="0017074E"/>
    <w:rsid w:val="00183047"/>
    <w:rsid w:val="001952D4"/>
    <w:rsid w:val="001A1E65"/>
    <w:rsid w:val="001C3FC5"/>
    <w:rsid w:val="001C4E52"/>
    <w:rsid w:val="001F708F"/>
    <w:rsid w:val="00226AE0"/>
    <w:rsid w:val="00263A6E"/>
    <w:rsid w:val="00270D7B"/>
    <w:rsid w:val="0027626E"/>
    <w:rsid w:val="002850CC"/>
    <w:rsid w:val="002A0C02"/>
    <w:rsid w:val="002A4155"/>
    <w:rsid w:val="002B13CE"/>
    <w:rsid w:val="002C266E"/>
    <w:rsid w:val="002C6288"/>
    <w:rsid w:val="002D0A07"/>
    <w:rsid w:val="002E1096"/>
    <w:rsid w:val="00312ECC"/>
    <w:rsid w:val="00321F2B"/>
    <w:rsid w:val="0033298C"/>
    <w:rsid w:val="00363B6A"/>
    <w:rsid w:val="00365291"/>
    <w:rsid w:val="0039287C"/>
    <w:rsid w:val="003A2C5C"/>
    <w:rsid w:val="003B0921"/>
    <w:rsid w:val="003B217E"/>
    <w:rsid w:val="004102AA"/>
    <w:rsid w:val="004105EE"/>
    <w:rsid w:val="004A04F5"/>
    <w:rsid w:val="004A5889"/>
    <w:rsid w:val="004D18A2"/>
    <w:rsid w:val="004F5B92"/>
    <w:rsid w:val="004F7468"/>
    <w:rsid w:val="00517AC0"/>
    <w:rsid w:val="005322DD"/>
    <w:rsid w:val="00580CF0"/>
    <w:rsid w:val="0058653A"/>
    <w:rsid w:val="0059224E"/>
    <w:rsid w:val="00595BF4"/>
    <w:rsid w:val="005A694F"/>
    <w:rsid w:val="005C7E3A"/>
    <w:rsid w:val="005D0525"/>
    <w:rsid w:val="005D2FF5"/>
    <w:rsid w:val="00603D84"/>
    <w:rsid w:val="00611703"/>
    <w:rsid w:val="00613D13"/>
    <w:rsid w:val="0062025B"/>
    <w:rsid w:val="006572A5"/>
    <w:rsid w:val="0067397A"/>
    <w:rsid w:val="0067407A"/>
    <w:rsid w:val="006A47C4"/>
    <w:rsid w:val="006B6D36"/>
    <w:rsid w:val="006C1A99"/>
    <w:rsid w:val="006C5F5D"/>
    <w:rsid w:val="006C6655"/>
    <w:rsid w:val="007274DA"/>
    <w:rsid w:val="00731B87"/>
    <w:rsid w:val="00767BF5"/>
    <w:rsid w:val="00770FE5"/>
    <w:rsid w:val="007A691D"/>
    <w:rsid w:val="007B220E"/>
    <w:rsid w:val="007B26B9"/>
    <w:rsid w:val="007B3806"/>
    <w:rsid w:val="00800BFF"/>
    <w:rsid w:val="00813715"/>
    <w:rsid w:val="00815164"/>
    <w:rsid w:val="00837166"/>
    <w:rsid w:val="00852070"/>
    <w:rsid w:val="00861360"/>
    <w:rsid w:val="00877F44"/>
    <w:rsid w:val="008949E8"/>
    <w:rsid w:val="008B021C"/>
    <w:rsid w:val="008C2524"/>
    <w:rsid w:val="008D16F5"/>
    <w:rsid w:val="008E2E5B"/>
    <w:rsid w:val="008F2541"/>
    <w:rsid w:val="00931F4B"/>
    <w:rsid w:val="00932300"/>
    <w:rsid w:val="00941DA7"/>
    <w:rsid w:val="009644CC"/>
    <w:rsid w:val="00985B0E"/>
    <w:rsid w:val="00987899"/>
    <w:rsid w:val="0099587E"/>
    <w:rsid w:val="009A041F"/>
    <w:rsid w:val="009A09AE"/>
    <w:rsid w:val="009A29D5"/>
    <w:rsid w:val="009B4840"/>
    <w:rsid w:val="009C2F5E"/>
    <w:rsid w:val="009D0091"/>
    <w:rsid w:val="009E13CD"/>
    <w:rsid w:val="00A11EC0"/>
    <w:rsid w:val="00AB4134"/>
    <w:rsid w:val="00AF7816"/>
    <w:rsid w:val="00B05F0A"/>
    <w:rsid w:val="00B25C3C"/>
    <w:rsid w:val="00B449B5"/>
    <w:rsid w:val="00B53F34"/>
    <w:rsid w:val="00B5597C"/>
    <w:rsid w:val="00B65832"/>
    <w:rsid w:val="00B8491E"/>
    <w:rsid w:val="00B84B36"/>
    <w:rsid w:val="00BB46C1"/>
    <w:rsid w:val="00BB6B96"/>
    <w:rsid w:val="00BD662B"/>
    <w:rsid w:val="00C24B80"/>
    <w:rsid w:val="00C32BAD"/>
    <w:rsid w:val="00C41D6A"/>
    <w:rsid w:val="00C45B96"/>
    <w:rsid w:val="00C5105C"/>
    <w:rsid w:val="00C6418C"/>
    <w:rsid w:val="00C7047A"/>
    <w:rsid w:val="00C7461A"/>
    <w:rsid w:val="00C9433C"/>
    <w:rsid w:val="00CA4514"/>
    <w:rsid w:val="00CA52D1"/>
    <w:rsid w:val="00CB7D37"/>
    <w:rsid w:val="00CC1E2D"/>
    <w:rsid w:val="00CC5A17"/>
    <w:rsid w:val="00CD51A4"/>
    <w:rsid w:val="00CD6BF7"/>
    <w:rsid w:val="00CE67F9"/>
    <w:rsid w:val="00CF3369"/>
    <w:rsid w:val="00CF7E79"/>
    <w:rsid w:val="00D1037D"/>
    <w:rsid w:val="00D13B14"/>
    <w:rsid w:val="00D22FB4"/>
    <w:rsid w:val="00D53631"/>
    <w:rsid w:val="00D5716E"/>
    <w:rsid w:val="00D60401"/>
    <w:rsid w:val="00D66A9A"/>
    <w:rsid w:val="00D81FED"/>
    <w:rsid w:val="00D91F7C"/>
    <w:rsid w:val="00D97A16"/>
    <w:rsid w:val="00DB1313"/>
    <w:rsid w:val="00DB7A91"/>
    <w:rsid w:val="00DE3890"/>
    <w:rsid w:val="00DF5A0C"/>
    <w:rsid w:val="00DF6EC0"/>
    <w:rsid w:val="00E04977"/>
    <w:rsid w:val="00E52189"/>
    <w:rsid w:val="00E54BFF"/>
    <w:rsid w:val="00E74FDB"/>
    <w:rsid w:val="00E75769"/>
    <w:rsid w:val="00E83FCC"/>
    <w:rsid w:val="00E913F9"/>
    <w:rsid w:val="00EA11D3"/>
    <w:rsid w:val="00EB19CB"/>
    <w:rsid w:val="00F12144"/>
    <w:rsid w:val="00F428CE"/>
    <w:rsid w:val="00F46A8C"/>
    <w:rsid w:val="00F52DED"/>
    <w:rsid w:val="00F53654"/>
    <w:rsid w:val="00F56C73"/>
    <w:rsid w:val="00F773FA"/>
    <w:rsid w:val="00F96E00"/>
    <w:rsid w:val="00FB02AC"/>
    <w:rsid w:val="00FD1340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AD5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025B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53A"/>
    <w:pPr>
      <w:keepNext/>
      <w:keepLines/>
      <w:spacing w:before="40" w:after="0"/>
      <w:outlineLvl w:val="1"/>
    </w:pPr>
    <w:rPr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25B"/>
    <w:pPr>
      <w:spacing w:before="200" w:after="0" w:line="271" w:lineRule="auto"/>
      <w:outlineLvl w:val="2"/>
    </w:pPr>
    <w:rPr>
      <w:rFonts w:ascii="Arial Narrow" w:hAnsi="Arial Narrow"/>
      <w:b/>
      <w:iCs/>
      <w:smallCaps/>
      <w:spacing w:val="5"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A9A"/>
    <w:pPr>
      <w:keepNext/>
      <w:keepLines/>
      <w:spacing w:before="40" w:after="0"/>
      <w:outlineLvl w:val="3"/>
    </w:pPr>
    <w:rPr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25B"/>
    <w:rPr>
      <w:rFonts w:ascii="Arial Narrow" w:eastAsiaTheme="majorEastAsia" w:hAnsi="Arial Narrow" w:cstheme="majorBidi"/>
      <w:b/>
      <w:iCs/>
      <w:smallCaps/>
      <w:spacing w:val="5"/>
      <w:sz w:val="28"/>
      <w:szCs w:val="26"/>
      <w:lang w:val="en-US"/>
    </w:rPr>
  </w:style>
  <w:style w:type="paragraph" w:styleId="a3">
    <w:name w:val="List Paragraph"/>
    <w:basedOn w:val="a"/>
    <w:uiPriority w:val="34"/>
    <w:qFormat/>
    <w:rsid w:val="006202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52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F7E79"/>
  </w:style>
  <w:style w:type="character" w:styleId="a5">
    <w:name w:val="Emphasis"/>
    <w:basedOn w:val="a0"/>
    <w:uiPriority w:val="20"/>
    <w:qFormat/>
    <w:rsid w:val="00CF7E79"/>
    <w:rPr>
      <w:i/>
      <w:iCs/>
    </w:rPr>
  </w:style>
  <w:style w:type="character" w:styleId="a6">
    <w:name w:val="Hyperlink"/>
    <w:basedOn w:val="a0"/>
    <w:uiPriority w:val="99"/>
    <w:unhideWhenUsed/>
    <w:rsid w:val="00DF5A0C"/>
    <w:rPr>
      <w:color w:val="0563C1" w:themeColor="hyperlink"/>
      <w:u w:val="single"/>
    </w:rPr>
  </w:style>
  <w:style w:type="character" w:customStyle="1" w:styleId="textsup">
    <w:name w:val="text_sup"/>
    <w:basedOn w:val="a0"/>
    <w:rsid w:val="00815164"/>
  </w:style>
  <w:style w:type="character" w:customStyle="1" w:styleId="40">
    <w:name w:val="Заголовок 4 Знак"/>
    <w:basedOn w:val="a0"/>
    <w:link w:val="4"/>
    <w:uiPriority w:val="9"/>
    <w:semiHidden/>
    <w:rsid w:val="00D66A9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865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role">
    <w:name w:val="role"/>
    <w:basedOn w:val="a0"/>
    <w:rsid w:val="0058653A"/>
  </w:style>
  <w:style w:type="character" w:styleId="a7">
    <w:name w:val="FollowedHyperlink"/>
    <w:basedOn w:val="a0"/>
    <w:uiPriority w:val="99"/>
    <w:semiHidden/>
    <w:unhideWhenUsed/>
    <w:rsid w:val="006B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Маргулис</dc:creator>
  <cp:keywords/>
  <dc:description/>
  <cp:lastModifiedBy>Екатерина Ким</cp:lastModifiedBy>
  <cp:revision>14</cp:revision>
  <dcterms:created xsi:type="dcterms:W3CDTF">2017-11-16T11:38:00Z</dcterms:created>
  <dcterms:modified xsi:type="dcterms:W3CDTF">2022-04-20T14:03:00Z</dcterms:modified>
</cp:coreProperties>
</file>